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74" w:rsidRPr="00011BCD" w:rsidRDefault="00011BCD" w:rsidP="00300B2E">
      <w:pPr>
        <w:tabs>
          <w:tab w:val="left" w:pos="15735"/>
        </w:tabs>
        <w:suppressAutoHyphens/>
        <w:spacing w:after="0" w:line="240" w:lineRule="auto"/>
        <w:ind w:right="-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114F25" wp14:editId="4D162F95">
            <wp:extent cx="9991725" cy="6810375"/>
            <wp:effectExtent l="0" t="0" r="9525" b="9525"/>
            <wp:docPr id="39" name="Рисунок 39" descr="C:\Users\Кожемяченко\Desktop\раб на сайт сентябрь\20180924_172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ожемяченко\Desktop\раб на сайт сентябрь\20180924_1721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0281" cy="681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16E74" w:rsidRPr="00F01F71" w:rsidRDefault="00A16E74" w:rsidP="00A16E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00B2E" w:rsidRDefault="00300B2E" w:rsidP="00A16E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16E74" w:rsidRPr="00F01F71" w:rsidRDefault="00A16E74" w:rsidP="00A16E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Содержание</w:t>
      </w:r>
    </w:p>
    <w:p w:rsidR="00A16E74" w:rsidRPr="00F01F71" w:rsidRDefault="00A16E74" w:rsidP="00A16E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6E74" w:rsidRPr="00F01F71" w:rsidRDefault="00A16E74" w:rsidP="00A16E7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ояснительная записка……………………………………………………………………………………………………..3</w:t>
      </w:r>
    </w:p>
    <w:p w:rsidR="00A16E74" w:rsidRPr="00F01F71" w:rsidRDefault="00A16E74" w:rsidP="00A16E74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Организация режима пребывания</w:t>
      </w:r>
      <w:r w:rsidRPr="00F01F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детей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15</w:t>
      </w:r>
    </w:p>
    <w:p w:rsidR="00A16E74" w:rsidRPr="00F01F71" w:rsidRDefault="00A16E74" w:rsidP="00A16E74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Calibri" w:hAnsi="Times New Roman" w:cs="Times New Roman"/>
          <w:color w:val="000000"/>
          <w:sz w:val="28"/>
          <w:szCs w:val="28"/>
        </w:rPr>
        <w:t>Объем образовательной нагрузки и методическое оснащение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…………………………………………………………20</w:t>
      </w:r>
    </w:p>
    <w:p w:rsidR="00A16E74" w:rsidRPr="00F01F71" w:rsidRDefault="00A16E74" w:rsidP="00A16E74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8F373D">
        <w:rPr>
          <w:rFonts w:ascii="Times New Roman" w:eastAsia="Calibri" w:hAnsi="Times New Roman" w:cs="Times New Roman"/>
          <w:sz w:val="28"/>
          <w:szCs w:val="28"/>
        </w:rPr>
        <w:t>Развивающая</w:t>
      </w:r>
      <w:r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</w:t>
      </w:r>
      <w:r w:rsidRPr="008F373D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редметно-пространственная</w:t>
      </w:r>
      <w:r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</w:t>
      </w:r>
      <w:r w:rsidRPr="008F373D">
        <w:rPr>
          <w:rFonts w:ascii="Times New Roman" w:eastAsia="Calibri" w:hAnsi="Times New Roman" w:cs="Times New Roman"/>
          <w:sz w:val="28"/>
          <w:szCs w:val="28"/>
        </w:rPr>
        <w:t>среда</w:t>
      </w:r>
      <w:r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подготовительной группы…….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……………………..…………...26</w:t>
      </w:r>
    </w:p>
    <w:p w:rsidR="00A16E74" w:rsidRPr="004D5863" w:rsidRDefault="00A16E74" w:rsidP="00A16E74">
      <w:pPr>
        <w:pStyle w:val="afa"/>
        <w:numPr>
          <w:ilvl w:val="0"/>
          <w:numId w:val="1"/>
        </w:numPr>
        <w:tabs>
          <w:tab w:val="left" w:pos="240"/>
          <w:tab w:val="left" w:pos="3600"/>
          <w:tab w:val="center" w:pos="7285"/>
          <w:tab w:val="left" w:pos="1310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4D5863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Содержание образовательной деятельности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по освоению образовательных </w:t>
      </w:r>
      <w:r w:rsidRPr="004D5863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област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ей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…………………...……</w:t>
      </w:r>
      <w:r w:rsidRPr="004D5863">
        <w:rPr>
          <w:rFonts w:ascii="Times New Roman" w:eastAsia="Times New Roman" w:hAnsi="Times New Roman"/>
          <w:sz w:val="28"/>
          <w:szCs w:val="28"/>
          <w:lang w:eastAsia="zh-CN"/>
        </w:rPr>
        <w:t>.…….31</w:t>
      </w:r>
    </w:p>
    <w:p w:rsidR="00A16E74" w:rsidRPr="00F01F71" w:rsidRDefault="00A16E74" w:rsidP="00A16E74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Целевые ориентиры освоения программы, планируемые результ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аты освоения программы, которые 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конкретизируют требования стандарта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…………………………………………………………………………………..32</w:t>
      </w:r>
    </w:p>
    <w:p w:rsidR="00A16E74" w:rsidRDefault="00A16E74" w:rsidP="00A16E74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Региональная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модель, основное направление работы, новые формы организац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ии с детьми (проекты, кружки) и </w:t>
      </w:r>
      <w:proofErr w:type="spellStart"/>
      <w:proofErr w:type="gram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……………………………………………………………………………………………………………………………34</w:t>
      </w:r>
    </w:p>
    <w:p w:rsidR="00A16E74" w:rsidRPr="00F01F71" w:rsidRDefault="00A16E74" w:rsidP="00A16E7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 с 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………………………………………………………………………………………………………35</w:t>
      </w:r>
    </w:p>
    <w:p w:rsidR="00A16E74" w:rsidRPr="00085BCF" w:rsidRDefault="00A16E74" w:rsidP="00A16E74">
      <w:pPr>
        <w:shd w:val="clear" w:color="auto" w:fill="FFFFFF"/>
        <w:suppressAutoHyphens/>
        <w:autoSpaceDE w:val="0"/>
        <w:spacing w:before="240"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01F7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Приложения:</w:t>
      </w:r>
    </w:p>
    <w:p w:rsidR="00A16E74" w:rsidRPr="00A607F8" w:rsidRDefault="00A16E74" w:rsidP="00A16E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D3A98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Приложение 1.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Перспективно-</w:t>
      </w:r>
      <w:r w:rsidRPr="00A607F8">
        <w:rPr>
          <w:rFonts w:ascii="Times New Roman" w:hAnsi="Times New Roman"/>
          <w:sz w:val="28"/>
          <w:szCs w:val="28"/>
          <w:shd w:val="clear" w:color="auto" w:fill="FFFFFF"/>
        </w:rPr>
        <w:t>тематическое планирование содержания организ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ованной деятельности детей по </w:t>
      </w:r>
      <w:r w:rsidRPr="00A607F8">
        <w:rPr>
          <w:rFonts w:ascii="Times New Roman" w:hAnsi="Times New Roman"/>
          <w:sz w:val="28"/>
          <w:szCs w:val="28"/>
          <w:shd w:val="clear" w:color="auto" w:fill="FFFFFF"/>
        </w:rPr>
        <w:t>освоению образовательных областей с подгруппой  старшего  дошкольного возраста.</w:t>
      </w:r>
    </w:p>
    <w:p w:rsidR="00A16E74" w:rsidRPr="00A607F8" w:rsidRDefault="00A16E74" w:rsidP="00A16E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D3A98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Приложение 2.</w:t>
      </w:r>
      <w:r w:rsidRPr="00A607F8">
        <w:rPr>
          <w:rFonts w:ascii="Times New Roman" w:hAnsi="Times New Roman"/>
          <w:sz w:val="28"/>
          <w:szCs w:val="28"/>
          <w:shd w:val="clear" w:color="auto" w:fill="FFFFFF"/>
        </w:rPr>
        <w:t xml:space="preserve"> Перспективно - тематическое планирование содержания орган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изованной деятельности детей </w:t>
      </w:r>
      <w:r w:rsidRPr="00A607F8">
        <w:rPr>
          <w:rFonts w:ascii="Times New Roman" w:hAnsi="Times New Roman"/>
          <w:sz w:val="28"/>
          <w:szCs w:val="28"/>
          <w:shd w:val="clear" w:color="auto" w:fill="FFFFFF"/>
        </w:rPr>
        <w:t>по освоению образовательных областей с подгруппой  подготов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ительного  дошкольного возраста</w:t>
      </w:r>
      <w:r w:rsidRPr="00A607F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16E74" w:rsidRPr="00A607F8" w:rsidRDefault="00A16E74" w:rsidP="00A16E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D3A98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Приложение 3.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6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 мониторинга</w:t>
      </w:r>
      <w:r w:rsidRPr="00A60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A6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усвоения образовательных областей  детьми подгруппы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старшего</w:t>
      </w:r>
    </w:p>
    <w:p w:rsidR="00A16E74" w:rsidRPr="00A607F8" w:rsidRDefault="00A16E74" w:rsidP="00A16E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7F8">
        <w:rPr>
          <w:rFonts w:ascii="Times New Roman" w:hAnsi="Times New Roman"/>
          <w:sz w:val="28"/>
          <w:szCs w:val="28"/>
          <w:shd w:val="clear" w:color="auto" w:fill="FFFFFF"/>
        </w:rPr>
        <w:t>дошкольного возраста</w:t>
      </w:r>
      <w:r w:rsidRPr="00A6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</w:t>
      </w:r>
      <w:r w:rsidRPr="00A60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6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программными требованиями</w:t>
      </w:r>
      <w:r w:rsidRPr="00A60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16E74" w:rsidRPr="00A607F8" w:rsidRDefault="00A16E74" w:rsidP="00A16E7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A98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Приложение 4.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6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 мониторинга</w:t>
      </w:r>
      <w:r w:rsidRPr="00A60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A6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усвоения образовательных областей  детьми подгруппы  подготовитель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</w:p>
    <w:p w:rsidR="00A16E74" w:rsidRPr="00A607F8" w:rsidRDefault="00A16E74" w:rsidP="00A16E74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школе группы в соответствии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6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программными требованиями</w:t>
      </w:r>
      <w:r w:rsidRPr="00A60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16E74" w:rsidRPr="00DF6B84" w:rsidRDefault="00A16E74" w:rsidP="00A16E74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A16E74" w:rsidRPr="00F01F71" w:rsidRDefault="00A16E74" w:rsidP="00A16E74">
      <w:p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A16E74" w:rsidRDefault="00A16E74" w:rsidP="00A16E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16E74" w:rsidRPr="00F01F71" w:rsidRDefault="00A16E74" w:rsidP="00A16E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1. </w:t>
      </w:r>
      <w:r w:rsidRPr="00F01F7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Пояснительная записка</w:t>
      </w:r>
    </w:p>
    <w:p w:rsidR="00A16E74" w:rsidRPr="00F01F71" w:rsidRDefault="00A16E74" w:rsidP="00A16E74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Рабочая 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программа по развитию детей  подготовительной группы (Далее - Программа) разработана в соответствии с примерной основной общеобразовательн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ой программой детского сада № 28  «Росинка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в соответствии </w:t>
      </w:r>
      <w:proofErr w:type="gramStart"/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введёнными  в действие ФГОС ДО.</w:t>
      </w:r>
    </w:p>
    <w:p w:rsidR="00A16E74" w:rsidRPr="00F01F71" w:rsidRDefault="00A16E74" w:rsidP="00A16E74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Программа опреде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ляет содержание и организацию образовательного процесса   подготовительной группы муниципального бюджетного дошкольного образовательного учрежд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ения детского сада № 28«Росинка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» (Далее МБДОУ)</w:t>
      </w:r>
    </w:p>
    <w:p w:rsidR="00A16E74" w:rsidRPr="00F01F71" w:rsidRDefault="00A16E74" w:rsidP="00A16E74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Данная Программа  разработана в соответствии со следующими нормативными документами:</w:t>
      </w:r>
    </w:p>
    <w:p w:rsidR="00A16E74" w:rsidRPr="00F01F71" w:rsidRDefault="00A16E74" w:rsidP="00A16E74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01F71">
        <w:rPr>
          <w:rFonts w:ascii="Times New Roman" w:eastAsia="Calibri" w:hAnsi="Times New Roman" w:cs="Times New Roman"/>
          <w:sz w:val="28"/>
          <w:szCs w:val="28"/>
        </w:rPr>
        <w:t>Федеральный закон «Об образовании в Российской федерации» от 29 12 2012 года № 273 - ФЗ</w:t>
      </w:r>
    </w:p>
    <w:p w:rsidR="00A16E74" w:rsidRPr="00F01F71" w:rsidRDefault="00A16E74" w:rsidP="00A16E74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01F71">
        <w:rPr>
          <w:rFonts w:ascii="Times New Roman" w:eastAsia="Calibri" w:hAnsi="Times New Roman" w:cs="Times New Roman"/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A16E74" w:rsidRPr="00F01F71" w:rsidRDefault="00A16E74" w:rsidP="00A16E74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01F71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F01F71">
        <w:rPr>
          <w:rFonts w:ascii="Times New Roman" w:eastAsia="Calibri" w:hAnsi="Times New Roman" w:cs="Times New Roman"/>
          <w:sz w:val="28"/>
          <w:szCs w:val="28"/>
        </w:rPr>
        <w:t xml:space="preserve"> 2.4.1.3049-13</w:t>
      </w:r>
      <w:r w:rsidRPr="00F01F71">
        <w:rPr>
          <w:rFonts w:ascii="Times New Roman" w:eastAsia="Calibri" w:hAnsi="Times New Roman" w:cs="Times New Roman"/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A16E74" w:rsidRPr="00F01F71" w:rsidRDefault="00A16E74" w:rsidP="00A16E74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01F71">
        <w:rPr>
          <w:rFonts w:ascii="Times New Roman" w:eastAsia="Calibri" w:hAnsi="Times New Roman" w:cs="Times New Roman"/>
          <w:sz w:val="28"/>
          <w:szCs w:val="28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A16E74" w:rsidRPr="00F01F71" w:rsidRDefault="00A16E74" w:rsidP="00A16E74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01F71">
        <w:rPr>
          <w:rFonts w:ascii="Times New Roman" w:eastAsia="Calibri" w:hAnsi="Times New Roman" w:cs="Times New Roman"/>
          <w:sz w:val="28"/>
          <w:szCs w:val="28"/>
        </w:rPr>
        <w:t>Устав ДОУ.</w:t>
      </w:r>
    </w:p>
    <w:p w:rsidR="00A16E74" w:rsidRPr="00F01F71" w:rsidRDefault="00A16E74" w:rsidP="00A16E7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01F71">
        <w:rPr>
          <w:rFonts w:ascii="Times New Roman" w:eastAsia="Calibri" w:hAnsi="Times New Roman" w:cs="Times New Roman"/>
          <w:sz w:val="28"/>
          <w:szCs w:val="28"/>
        </w:rPr>
        <w:t>Образовательная программа МБ ДОУ.</w:t>
      </w:r>
    </w:p>
    <w:p w:rsidR="00A16E74" w:rsidRPr="00F01F71" w:rsidRDefault="00A16E74" w:rsidP="00A16E74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16E74" w:rsidRPr="00B04279" w:rsidRDefault="00A16E74" w:rsidP="00A16E74">
      <w:pPr>
        <w:tabs>
          <w:tab w:val="left" w:pos="106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Основные цели программы</w:t>
      </w:r>
      <w:r w:rsidRPr="00F01F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:</w:t>
      </w:r>
    </w:p>
    <w:p w:rsidR="00A16E74" w:rsidRPr="00F01F71" w:rsidRDefault="00A16E74" w:rsidP="00A16E74">
      <w:pPr>
        <w:shd w:val="clear" w:color="auto" w:fill="FFFFFF"/>
        <w:suppressAutoHyphens/>
        <w:spacing w:after="0" w:line="240" w:lineRule="auto"/>
        <w:ind w:left="709" w:right="7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A16E74" w:rsidRPr="00F01F71" w:rsidRDefault="00A16E74" w:rsidP="00391000">
      <w:pPr>
        <w:numPr>
          <w:ilvl w:val="0"/>
          <w:numId w:val="16"/>
        </w:numPr>
        <w:shd w:val="clear" w:color="auto" w:fill="FFFFFF"/>
        <w:tabs>
          <w:tab w:val="num" w:pos="540"/>
        </w:tabs>
        <w:suppressAutoHyphens/>
        <w:spacing w:after="0" w:line="240" w:lineRule="auto"/>
        <w:ind w:left="709" w:right="-82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обеспечение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ребенку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возможности радостно и содержательно проживать</w:t>
      </w:r>
    </w:p>
    <w:p w:rsidR="00A16E74" w:rsidRPr="00F01F71" w:rsidRDefault="00A16E74" w:rsidP="00A16E74">
      <w:pPr>
        <w:shd w:val="clear" w:color="auto" w:fill="FFFFFF"/>
        <w:suppressAutoHyphens/>
        <w:spacing w:after="0" w:line="240" w:lineRule="auto"/>
        <w:ind w:left="709" w:right="-8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дошкольные годы;</w:t>
      </w:r>
    </w:p>
    <w:p w:rsidR="00A16E74" w:rsidRPr="00F01F71" w:rsidRDefault="00A16E74" w:rsidP="00391000">
      <w:pPr>
        <w:numPr>
          <w:ilvl w:val="0"/>
          <w:numId w:val="16"/>
        </w:numPr>
        <w:shd w:val="clear" w:color="auto" w:fill="FFFFFF"/>
        <w:tabs>
          <w:tab w:val="num" w:pos="540"/>
        </w:tabs>
        <w:suppressAutoHyphens/>
        <w:spacing w:after="0" w:line="240" w:lineRule="auto"/>
        <w:ind w:left="709" w:right="-82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обеспечение охраны и укрепления его здоровья (как физического, так и психического);</w:t>
      </w:r>
    </w:p>
    <w:p w:rsidR="00A16E74" w:rsidRPr="00F01F71" w:rsidRDefault="00A16E74" w:rsidP="00391000">
      <w:pPr>
        <w:numPr>
          <w:ilvl w:val="0"/>
          <w:numId w:val="16"/>
        </w:numPr>
        <w:shd w:val="clear" w:color="auto" w:fill="FFFFFF"/>
        <w:tabs>
          <w:tab w:val="num" w:pos="540"/>
        </w:tabs>
        <w:suppressAutoHyphens/>
        <w:spacing w:after="0" w:line="240" w:lineRule="auto"/>
        <w:ind w:left="709" w:right="-82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всестороннее и своевременное психическое развитие;</w:t>
      </w:r>
    </w:p>
    <w:p w:rsidR="00A16E74" w:rsidRPr="00F01F71" w:rsidRDefault="00A16E74" w:rsidP="00391000">
      <w:pPr>
        <w:numPr>
          <w:ilvl w:val="0"/>
          <w:numId w:val="16"/>
        </w:numPr>
        <w:shd w:val="clear" w:color="auto" w:fill="FFFFFF"/>
        <w:tabs>
          <w:tab w:val="num" w:pos="540"/>
        </w:tabs>
        <w:suppressAutoHyphens/>
        <w:spacing w:after="0" w:line="240" w:lineRule="auto"/>
        <w:ind w:left="709" w:right="-82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активного и бережно-уважительного отношения к окружающему миру;</w:t>
      </w:r>
    </w:p>
    <w:p w:rsidR="00A16E74" w:rsidRPr="00ED4C5E" w:rsidRDefault="00A16E74" w:rsidP="00A16E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приобщение к основным сферам человеческой культуры (труду, знаниям, искусству, морали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A16E74" w:rsidRPr="00F01F71" w:rsidRDefault="00A16E74" w:rsidP="00A16E74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Эти цели реализуются в процессе разнообразных видов детской деятельности: игровой, ком</w:t>
      </w:r>
      <w:r w:rsidRPr="00F01F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муникативной, трудовой, познавательно-исследовательской, продуктивной, музыкально-худо</w:t>
      </w:r>
      <w:r w:rsidRPr="00F01F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жественной, чтения.</w:t>
      </w:r>
    </w:p>
    <w:p w:rsidR="00A16E74" w:rsidRPr="00F01F71" w:rsidRDefault="00A16E74" w:rsidP="00A16E74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достижения целей программы первостепенное значение имеют:</w:t>
      </w:r>
    </w:p>
    <w:p w:rsidR="00A16E74" w:rsidRPr="00F01F71" w:rsidRDefault="00A16E74" w:rsidP="00A16E74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• забота о здоровье, эмоциональном благополучии и своевременном всестороннем развитии каждого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ребенка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A16E74" w:rsidRPr="00F01F71" w:rsidRDefault="00A16E74" w:rsidP="00A16E74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• создание в группах атмосферы гуманного и доброжелательного отношения ко всем воспи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 xml:space="preserve">танникам, что позволяет растить их </w:t>
      </w:r>
      <w:proofErr w:type="gram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общительными</w:t>
      </w:r>
      <w:proofErr w:type="gram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, добрыми, любознательными, инициативны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ми, стремящимися к самостоятельности и творчеству;</w:t>
      </w:r>
    </w:p>
    <w:p w:rsidR="00A16E74" w:rsidRPr="00F01F71" w:rsidRDefault="00A16E74" w:rsidP="00A16E74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• максимальное использование разнообразных видов детской деятельности; их интеграция в целях повышения эффективности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воспитательно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-образовательного процесса;</w:t>
      </w:r>
    </w:p>
    <w:p w:rsidR="00A16E74" w:rsidRPr="00F01F71" w:rsidRDefault="00A16E74" w:rsidP="00A16E74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• творческая организация (креативность)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воспитательно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-образовательного процесса;</w:t>
      </w:r>
    </w:p>
    <w:p w:rsidR="00A16E74" w:rsidRPr="00F01F71" w:rsidRDefault="00A16E74" w:rsidP="00A16E74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• вариативность использования образовательного материала, позволяющая развивать творче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 xml:space="preserve">ство в соответствии с интересами и наклонностями каждого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ребенка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A16E74" w:rsidRPr="00F01F71" w:rsidRDefault="00A16E74" w:rsidP="00A16E74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• уважительное отношение к результатам детского творчества;</w:t>
      </w:r>
    </w:p>
    <w:p w:rsidR="00A16E74" w:rsidRPr="00F01F71" w:rsidRDefault="00A16E74" w:rsidP="00A16E74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• единство подходов к воспитанию детей в условиях ДОУ и семьи;</w:t>
      </w:r>
    </w:p>
    <w:p w:rsidR="00A16E74" w:rsidRPr="00F01F71" w:rsidRDefault="00A16E74" w:rsidP="00A16E74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• соблюдение преемственности в работе детского сада и начальной школы, исключающей умственные и физические перегрузки в содержании образования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ребенка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дошкольного возраста, обеспечивающей отсутствие давления предметного обучения.</w:t>
      </w:r>
    </w:p>
    <w:p w:rsidR="00A16E74" w:rsidRDefault="00A16E74" w:rsidP="00A16E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16E74" w:rsidRPr="00F01F71" w:rsidRDefault="00A16E74" w:rsidP="00A16E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Возрастные особенности развития детей 5-6, (старшая группа),  6-7  лет (подготовительная  группа)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Количество  детей в  группе  25,  детей  с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группой  здоровья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- 16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с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группой  здоровья -  8  ;  с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III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группой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здоровья  -  1.  В  группе 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мальчиков,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12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девочек. </w:t>
      </w:r>
    </w:p>
    <w:p w:rsidR="00A16E74" w:rsidRDefault="00A16E74" w:rsidP="00A16E74">
      <w:pPr>
        <w:suppressAutoHyphens/>
        <w:spacing w:after="0" w:line="240" w:lineRule="auto"/>
        <w:ind w:right="-16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16E74" w:rsidRPr="00F01F71" w:rsidRDefault="00A16E74" w:rsidP="00A16E74">
      <w:pPr>
        <w:suppressAutoHyphens/>
        <w:spacing w:after="0" w:line="240" w:lineRule="auto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Возрастные особенности развития детей 5-6 лет (старшая группа)</w:t>
      </w:r>
      <w:proofErr w:type="gramStart"/>
      <w:r w:rsidRPr="00F01F7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;</w:t>
      </w:r>
      <w:proofErr w:type="gramEnd"/>
      <w:r w:rsidRPr="00F01F7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6-7  лет (подготовительная  группа)</w:t>
      </w:r>
    </w:p>
    <w:p w:rsidR="00A16E74" w:rsidRPr="00F01F71" w:rsidRDefault="00A16E74" w:rsidP="00A16E74">
      <w:pPr>
        <w:autoSpaceDE w:val="0"/>
        <w:autoSpaceDN w:val="0"/>
        <w:adjustRightInd w:val="0"/>
        <w:spacing w:before="264" w:after="0" w:line="240" w:lineRule="auto"/>
        <w:ind w:right="-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СТАРШАЯ ГРУППА (5-6 ЛЕТ) 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Возрастные особенности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6E74" w:rsidRPr="00F01F71" w:rsidRDefault="00A16E74" w:rsidP="00A16E74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пяти годам у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ребенка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появляется способность удерживать в сознании цепочку взаимосвязанных событий. Это позволяет ему выстраивать представления о росте и развитии в мире живой природы, о процессах изготовления какой-либо вещи, приготовления кулинарного блюда и т. п.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Ребенок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пытается восстановить линию собственной жизни, вспомнить, как он был маленьким,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задает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 этом вопросы взрослым. Логически выяснение подробностей своей биографии приводит к вопросу «Откуда я взялся?». Именно в этом возрасте у некоторых детей возникает вопрос, что значит умереть, и появляется страх смерти. Многие дети боятся не столько того, что они сами могут умереть, сколько смерти родителей.</w:t>
      </w:r>
    </w:p>
    <w:p w:rsidR="00A16E74" w:rsidRPr="006B4AB9" w:rsidRDefault="00A16E74" w:rsidP="00A16E74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4A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Как мы видим, детей волнуют важнейшие вопросы жизни. Им очень нужен собеседник, с которым они могли бы обсудить волнующие их темы. Но это должно происходить в спокойной обстановке и индивидуально. Выделяйте </w:t>
      </w:r>
      <w:r w:rsidRPr="006B4AB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свободное время для того, чтобы выслушать каждого </w:t>
      </w:r>
      <w:proofErr w:type="spellStart"/>
      <w:r w:rsidRPr="006B4AB9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ребенка</w:t>
      </w:r>
      <w:proofErr w:type="spellEnd"/>
      <w:r w:rsidRPr="006B4AB9">
        <w:rPr>
          <w:rFonts w:ascii="Times New Roman" w:eastAsia="Times New Roman" w:hAnsi="Times New Roman" w:cs="Times New Roman"/>
          <w:sz w:val="28"/>
          <w:szCs w:val="28"/>
          <w:lang w:eastAsia="zh-CN"/>
        </w:rPr>
        <w:t>, поговорить с ним «о жизни», выяснить, какие проблемы волнуют его.</w:t>
      </w:r>
    </w:p>
    <w:p w:rsidR="00A16E74" w:rsidRPr="00F01F71" w:rsidRDefault="00A16E74" w:rsidP="00A16E74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Пятилетний возраст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– возраст идентификации ребё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нком себя </w:t>
      </w:r>
      <w:proofErr w:type="gram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со</w:t>
      </w:r>
      <w:proofErr w:type="gram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взрослыми того же пола. Девочки относят себя к группе женщин, мальчики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мужчин. Это подходящий возраст для того, чтобы приучать детей к традиционным видам мужского и женского бытового труда: мальчик с удовольствием будет помогать папе в гараже или при вскапывании огорода, девочка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маме на кухне или в посадке и прополке. Отметим, что раньше дети после пяти лет нередко оставались следить за маленькими братьями и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сестрами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заботились о них и рассматривались старшими уже как помощники по хозяйству. Если до этого возраста дети обоих полов ходили в одинаковых рубахах, то теперь мальчики надевали штаны с рубахой, а девочки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сарафаны.</w:t>
      </w:r>
    </w:p>
    <w:p w:rsidR="00A16E74" w:rsidRDefault="00A16E74" w:rsidP="00A16E74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Мальчики особенно нуждаются в том, чтобы мамы и бабушки, а также женщины-педагоги видели в них опору, защитников и помощников. Девочки нуждаются во внимании и заботе, похвале со стороны отцов и дедушек, а такж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 педагогов-мужчин.</w:t>
      </w:r>
    </w:p>
    <w:p w:rsidR="00A16E74" w:rsidRPr="00F01F71" w:rsidRDefault="00A16E74" w:rsidP="00A16E74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Пятилетние дети влюбчивы, причём объектом влюблё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нности может стать человек любого возраста. Дети очень ранимы и чувствительны к иронии. Поэтому обращаться с их чувствами следует необычайно деликатно. Девочке может сильно понравиться друг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ее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отца или сосед-старшеклассник. Испытываемые терзания, желание видеть объект симпатий, общатьс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я с ним, обидчивость сравнимы с силой первой влюблё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нности у подростков. Вместе с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влюбленностью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приходит и ревность. Нередко мальчики начинают ревновать свою маму к отцу, а девочки наоборот. Это порождает агрессивные выпады, предложения о разводе родителей и т. п.</w:t>
      </w:r>
    </w:p>
    <w:p w:rsidR="00A16E74" w:rsidRPr="00F01F71" w:rsidRDefault="00A16E74" w:rsidP="00A16E74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Если до сих пор ребё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нка интересовал преимущественно окружающий мир, то в пять лет акцент его внутреннего, душевного внимания смещается на взаимоотношения людей. Пятилетки обладают прекрасным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чутьем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реальное отношение к себе и к другим. Они остро чувствуют любую неискренность и перестают доверять чело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веку, который однажды проявил её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. Они чувствуют, когда ими пытаются манипулировать. До сих пор взрослый был безоговорочным и непререкаемым авторитетом. В пять лет появляется критичность в оценке взрослого, у некоторых детей проявляется уже и независимость собственных суждений от оценок авторитета.</w:t>
      </w:r>
    </w:p>
    <w:p w:rsidR="00A16E74" w:rsidRPr="00F01F71" w:rsidRDefault="00A16E74" w:rsidP="00A16E74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В ходе наблюдений за окружающей социальной жизнью, слушая сказки, имея возможность смотреть взрослые фильмы, дети активно строят образ себя в будущем и модель своей взрослой жизни.</w:t>
      </w:r>
    </w:p>
    <w:p w:rsidR="00A16E74" w:rsidRPr="00F01F71" w:rsidRDefault="00A16E74" w:rsidP="00A16E74">
      <w:pPr>
        <w:suppressAutoHyphens/>
        <w:spacing w:after="0" w:line="20" w:lineRule="atLeast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играх детей теперь можно видеть полноценный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развернутый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сюжет,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протяженный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 времени. Они могут развивать действие, играя в игру с продолжением в течение многих дней.</w:t>
      </w:r>
    </w:p>
    <w:p w:rsidR="00A16E74" w:rsidRPr="00F01F71" w:rsidRDefault="00A16E74" w:rsidP="00A16E74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Пятилетний возраст является этапным и в том отношении, что у детей появляется произвольность как новое особое качество основных психических процессов - внимания, памяти. Теперь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ребенок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уже может принять и попытаться выполнить задачу запомнить, сосредоточиться. Его целесообразно начинать приобщать к занятиям, требующим произвольного движения: учить элементам разных танцев, спортивных игр, приобщать к конкретным видам спорта. Активно совершенствуется техника выполнения основных движений.</w:t>
      </w:r>
    </w:p>
    <w:p w:rsidR="00A16E74" w:rsidRPr="00F01F71" w:rsidRDefault="00A16E74" w:rsidP="00A16E74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Возможности произвольного контроля поведения, эмоциональных реакций открывают путь для формирования культуры поведения в общественных местах, за столом, в гостях и т. п., освоения правил формальной речевой вежливости, правил приличия.</w:t>
      </w:r>
    </w:p>
    <w:p w:rsidR="00A16E74" w:rsidRPr="00F01F71" w:rsidRDefault="00A16E74" w:rsidP="00A16E74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работе с детьми именно с этого момента целесообразно начинать использовать задания на воспроизведение образца и работу по словесной инструкции.</w:t>
      </w:r>
    </w:p>
    <w:p w:rsidR="00A16E74" w:rsidRPr="00F01F71" w:rsidRDefault="00A16E74" w:rsidP="00A16E74">
      <w:pPr>
        <w:suppressAutoHyphens/>
        <w:spacing w:after="0" w:line="20" w:lineRule="atLeast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старшем дошкольном возрасте дети начинают осваивать игры   с   правилами.   Эти   игры   имеют   большое   значение  для преодоления инфантильности и эгоцентризма. Настольные, настольно-печатные, подвижные игры требуют от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ребенка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 только подчинения своего поведения внешней норме - правилу, но и умения проигрывать, признавать поражение и мириться с ним, что для многих детей поначалу представляет большую психологическую трудность.</w:t>
      </w:r>
    </w:p>
    <w:p w:rsidR="00A16E74" w:rsidRPr="00F01F71" w:rsidRDefault="00A16E74" w:rsidP="00A16E74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Вместе с тем целесообразно раскрывать перед детьми, какую роль правила играют в жизни взрослых людей: это правила безопасного поведения в быту и на природе; правила дорожного движения; правила пользования бытовыми приборами и т. п., а также законы как особые регуляторы поведения людей в социуме. Социализация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ребенка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предполагает, что у него будет сформировано представление о взрослом как о человеке,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чье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поведение также регламентировано, имеет границы допустимого, приемлемого и возможного.</w:t>
      </w:r>
    </w:p>
    <w:p w:rsidR="00A16E74" w:rsidRPr="00F01F71" w:rsidRDefault="00A16E74" w:rsidP="00A16E74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старшем дошкольном возрасте происходит осмысление и осознание многих закономерностей, которые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ребенок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уже успешно использует в практике, но пока нерефлексивное. Он может осознавать, например, конвенциональные способы разрешения конфликтов (жребий, считалка,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очередность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A16E74" w:rsidRPr="00F01F71" w:rsidRDefault="00A16E74" w:rsidP="00A16E74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это время происходит активное осмысление жизненных ценностей. Данный процесс протекает параллельно с формированием и дифференциацией образа Я самого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ребенка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построения образа будущего.</w:t>
      </w:r>
    </w:p>
    <w:p w:rsidR="00A16E74" w:rsidRPr="00F01F71" w:rsidRDefault="00A16E74" w:rsidP="00A16E74">
      <w:pPr>
        <w:suppressAutoHyphens/>
        <w:spacing w:after="0" w:line="20" w:lineRule="atLeast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Маленький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ребенок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хочет, когда вырастет, жить хорошо. Но что это значит в современном мире? Дети говорят, что, став взрослыми, они хотят быть президентом, директором банка, звездой шоу-бизнеса. На вопрос, что они будут делать, отвечают: ездить на большой красивой машине, жить в большом красивом доме, носить красивые платья... Двадцать лет тому назад на вопрос, кем они хотят быть, когда вырастут, дети перечисляли профессии парикмахера, космонавта, учителя, 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врача, ветеринара, пожарного и понимали, что они будут соответственно делать людям красивые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прически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, полетят в космос, будут учить детей, лечить людей или животных, тушить пожары.</w:t>
      </w:r>
    </w:p>
    <w:p w:rsidR="00A16E74" w:rsidRPr="00F01F71" w:rsidRDefault="00A16E74" w:rsidP="00A16E74">
      <w:pPr>
        <w:suppressAutoHyphens/>
        <w:spacing w:after="0" w:line="20" w:lineRule="atLeast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Да и само представление о взрослости было неразрывно связано в сознании детей именно с работой. Как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ребенок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играл во взрослого? Надевал мамины туфли, подкрашивал губки, брал под мышку сумочку и...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шел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«на работу».</w:t>
      </w:r>
    </w:p>
    <w:p w:rsidR="00A16E74" w:rsidRDefault="00A16E74" w:rsidP="00A16E74">
      <w:pPr>
        <w:suppressAutoHyphens/>
        <w:spacing w:after="0" w:line="20" w:lineRule="atLeast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Таким образом, образ взрослого будущего у современного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ребенка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это нередко образ сферы потребления, а не сферы деятельности. Это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серьезная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проблема, поскольку, как отмечал Э.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Фромм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своей работе «Иметь или быть?», потребление принципиально неограниченно. В образе будущего отсутствует сфера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самоактуализации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(А.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Маслоу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личности. Задача педагога - содействовать тому, чтобы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ребенок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снова и снова задумывался о том, что он хочет делать, 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каких сферах человеческой деятельности собирается реализовать себя.</w:t>
      </w:r>
    </w:p>
    <w:p w:rsidR="00A16E74" w:rsidRPr="00F01F71" w:rsidRDefault="00A16E74" w:rsidP="00A16E74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Старший дошкольный возраст, как мы видели, - период многоаспектной социализации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ребенка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Одной из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ее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сторон является формирование первичной идентификации с широкой социальной группой - своим народом, своей страной. Воспитание патриотических чувств и убеждений - важная цель работы с детьми данного возраста.</w:t>
      </w:r>
    </w:p>
    <w:p w:rsidR="00A16E74" w:rsidRPr="00F01F71" w:rsidRDefault="00A16E74" w:rsidP="00A16E74">
      <w:pPr>
        <w:suppressAutoHyphens/>
        <w:spacing w:after="0" w:line="20" w:lineRule="atLeast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Нам представляется, что важнейшие векторы нравственного, духовного развития - это:</w:t>
      </w:r>
    </w:p>
    <w:p w:rsidR="00A16E74" w:rsidRPr="00F01F71" w:rsidRDefault="00A16E74" w:rsidP="00A16E74">
      <w:pPr>
        <w:suppressAutoHyphens/>
        <w:spacing w:after="0" w:line="20" w:lineRule="atLeast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ориентация на продуктивный и необходимый для других людей труд;</w:t>
      </w:r>
    </w:p>
    <w:p w:rsidR="00A16E74" w:rsidRDefault="00A16E74" w:rsidP="00A16E74">
      <w:pPr>
        <w:suppressAutoHyphens/>
        <w:spacing w:after="0" w:line="20" w:lineRule="atLeast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ориентация на стабильную семейную жизнь; ясные представления о добре и зле, которые включают приверженность ценностям справедливости, правды, взаимопомощи, сострадания, уважения жизни каждого существа, верности, доброты; уважение к старшим; уважение к культуре и истории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своего народа и к своей стране.</w:t>
      </w:r>
    </w:p>
    <w:p w:rsidR="00A16E74" w:rsidRDefault="00A16E74" w:rsidP="00A16E74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В старшем дошкольном возрасте необходимо приложить значительные усилия к формированию у детей умения общаться и сотрудничать со сверстниками. Решение этой задачи предполагает создание разнообразных ситуаций совместной деятельности детей, в ходе которой у них возникнет необходимость согласования намерений и координации действий.</w:t>
      </w:r>
    </w:p>
    <w:p w:rsidR="00A16E74" w:rsidRDefault="00A16E74" w:rsidP="00A16E74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Шестой год жизни знаменуется резким увеличением сложности эмоциональной жизни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ребенка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уходом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ее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поверхности поведения </w:t>
      </w:r>
      <w:proofErr w:type="gram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в глубь</w:t>
      </w:r>
      <w:proofErr w:type="gram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его души. Обретая способность контролировать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свое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поведение,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ребенок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теперь способен также - пока, конечно, не полностью - регулировать проявления своих чувств. В частности, теперь он может сознательно и намеренно скрывать свои чувства от других.</w:t>
      </w:r>
    </w:p>
    <w:p w:rsidR="00A16E74" w:rsidRDefault="00A16E74" w:rsidP="00A16E74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Поскольку сфера его интереса - взаимоотношения людей, он начинает более тонко воспринимать нюансы их душевного состояния и отношения к нему и друг к другу. Именно реальные отношения становятся главными источниками радости и печали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ребенка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Теперь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ребенок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обливается слезами в первую очередь не над вымыслом, а в связи с размышлениями о том, нравится ли он мальчику или девочке, с которыми хочет дружить (или в которых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влюблен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), любит 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ли его на самом деле мама или папа, добра ли в действительности воспитательница и т. п. Дети могут испытывать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чувство жалости и сострадания.</w:t>
      </w:r>
      <w:proofErr w:type="gramEnd"/>
    </w:p>
    <w:p w:rsidR="00A16E74" w:rsidRDefault="00A16E74" w:rsidP="00A16E74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Если до сих пор мы говорили об эмоциональных состояниях, переживаниях, настроении, то теперь с полным правом можно сказать, что у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ребенка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появляются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устойчивые чувства и отношения.</w:t>
      </w:r>
    </w:p>
    <w:p w:rsidR="00A16E74" w:rsidRDefault="00A16E74" w:rsidP="00A16E74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Как мы видим, на шестом году жизни внутренняя, душевная жизнь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ребенка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претерпела огромные изменения по сравнению с двухлетним возрастом. Теперь состояния организма не определяют полностью душевное состояние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ребенка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. Напротив, он может получать удовольствие и чувствовать гордость от преодоления физических трудностей: «Я ушибся, но не плакал», «Мне было страшно, но я же не трус!» (т. е. не изменил свои намерения и повед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ение под влиянием этой эмоции).</w:t>
      </w:r>
    </w:p>
    <w:p w:rsidR="00A16E74" w:rsidRDefault="00A16E74" w:rsidP="00A16E74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Осваивая новые сферы деятельности, требующие произвольного контроля поведения, дети </w:t>
      </w:r>
      <w:proofErr w:type="gram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учатся</w:t>
      </w:r>
      <w:proofErr w:type="gram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владеть своими эмоциями. Яркий пример - освоение игр с правилами. Для пятилетнего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ребенка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главная трудность - научиться подчинять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свое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поведение общему правилу в ситуации, когда он проиграл. Он также постепенно учится не реагировать негативными эмоциями на ситуацию проигрыша. Для ряда детей, сильно ориентированных на успех именно в деятельности, а не на систему отношений со сверстниками, это трудная задача. Им тяжело смириться с проигрышем. Умение эмоционально адекватно реагировать в такой ситуации - важное психологическое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приобретение данного возраста.</w:t>
      </w:r>
    </w:p>
    <w:p w:rsidR="00A16E74" w:rsidRDefault="00A16E74" w:rsidP="00A16E74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шестом году жизни очень важно обратить внимание на развитие тонких эмоциональных реакций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ребенка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красоту окружающего мира. В этом возрасте дети чувствительны к цвету, форме, они могут испытывать сильный и непосредственный восторг от созерцания яркого пейзажа - поля одуванчиков весной, ослепительной белизны первого снега, бескрайнего простора синего моря, красивой музыки, балетного спектакля. Важно создавать условия, в которых дети будут получать эти яркие, на всю жизнь остающиеся в памяти впечатления. Многие исследователи склонны считать, что именно яркие картины, увиденные в детстве и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запечатленные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сознании человека, создают эмоциональное,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теп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переживание чувства Родины.</w:t>
      </w:r>
    </w:p>
    <w:p w:rsidR="00A16E74" w:rsidRDefault="00A16E74" w:rsidP="00A16E74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старшей группе к концу года могут быть дети, уже достигшие шести с половиной лет - возраста, с которого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ребенок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может начинать обучение в школе. Решение о целесообразности перехода в школу или о продолжении образования в подготовительной к школе группе детского сада необходимо принимать в диалоге с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семьей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основе изучения особенностей каждого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ребенка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в частности,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сформированности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гото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вности к школе - индивидуально.</w:t>
      </w:r>
    </w:p>
    <w:p w:rsidR="00A16E74" w:rsidRDefault="00A16E74" w:rsidP="00A16E74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Наблюдения показывают, что родители часто не способны адекватно оценить именно степень социальной зрелости своего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ребенка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они полагают, что, если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ребенок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умеет считать и читать, его непременно надо как можно быстрее отдать в школу. При этом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ребенок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может быть неспособен сидеть на занятии, высказываться только по просьбе педагога, выполнять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четко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поставленную взрослым задачу, а не делать то, что захотелось ему самому, т. е. проявлять все особенности, нормальные и естественные именно для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ребенка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-дошкольника. Эта незрелость может стать источником проблем и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неуспешности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школе, к чему, конечно, никто из родителей не стремится, но чего не может предвидеть. В таких случаях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еще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один год,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проведенный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подготовительной к школе группе, предоставит то время, которое необходимо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ребенку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взросления в естественном для него темпе. В то лее время, если по каким-то причинам все дети (или значительное большинство) переходят из старшей группы в школу, педагогам необходимо решать все задачи, поставленные для данного возраста, за один год. Некоторые дети не достигнут полноты результата, </w:t>
      </w:r>
      <w:proofErr w:type="gram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но</w:t>
      </w:r>
      <w:proofErr w:type="gram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тем не менее важные предпосылки обучения в школе у них тоже будут сформированы при условии целенаправл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енной и систематической работы.</w:t>
      </w:r>
    </w:p>
    <w:p w:rsidR="00A16E74" w:rsidRPr="00F01F71" w:rsidRDefault="00A16E74" w:rsidP="00A16E74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Нередко учреждение также может квалифицированно помочь в выборе профиля школы для каждого из своих воспитанников.</w:t>
      </w:r>
    </w:p>
    <w:p w:rsidR="00A16E74" w:rsidRPr="00F01F71" w:rsidRDefault="00A16E74" w:rsidP="00A16E74">
      <w:pPr>
        <w:suppressAutoHyphens/>
        <w:spacing w:after="0" w:line="20" w:lineRule="atLeast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6E74" w:rsidRPr="00F01F71" w:rsidRDefault="00A16E74" w:rsidP="00A16E74">
      <w:pPr>
        <w:suppressAutoHyphens/>
        <w:spacing w:after="0" w:line="20" w:lineRule="atLeast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ПОДГОТОВИТЕЛЬНАЯ К ШКОЛЕ ГРУППА</w:t>
      </w:r>
    </w:p>
    <w:p w:rsidR="00A16E74" w:rsidRPr="00F01F71" w:rsidRDefault="00A16E74" w:rsidP="00A16E74">
      <w:pPr>
        <w:suppressAutoHyphens/>
        <w:spacing w:after="0" w:line="20" w:lineRule="atLeast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(6-7 ЛЕТ)</w:t>
      </w:r>
    </w:p>
    <w:p w:rsidR="00A16E74" w:rsidRPr="00F01F71" w:rsidRDefault="00A16E74" w:rsidP="00A16E74">
      <w:pPr>
        <w:suppressAutoHyphens/>
        <w:spacing w:after="0" w:line="20" w:lineRule="atLeast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Возрастные особенности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ребенка</w:t>
      </w:r>
      <w:proofErr w:type="spellEnd"/>
    </w:p>
    <w:p w:rsidR="00A16E74" w:rsidRPr="00F01F71" w:rsidRDefault="00A16E74" w:rsidP="00A16E74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Постепенно взрослые ориентируют ребёнка на то, что в скором времени он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перейдет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следующую социальную ступень - станет школьником, учеником.</w:t>
      </w:r>
    </w:p>
    <w:p w:rsidR="00A16E74" w:rsidRPr="00F01F71" w:rsidRDefault="00A16E74" w:rsidP="00A16E74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Как уже отмечалось, школьная зрелость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комплексное новообразование, которое имеет индивидуальные сроки формирования. Знания и учебные навыки не являют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ся в ней определяющими. Важнее –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сформированность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учебной мотивации, готовность и способность принять позицию ученика и подчиняться правилам, социальная зрелость и коммуникативная компетентность.</w:t>
      </w:r>
    </w:p>
    <w:p w:rsidR="00A16E74" w:rsidRPr="00F01F71" w:rsidRDefault="00A16E74" w:rsidP="00A16E74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формирования мотивации учения воспитатели читают истории, в которых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подчеркивается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необходимость знаний, учения; приводят примеры из жизни, в том числе и из своей собственной, как и чему учатся взрослые люди.</w:t>
      </w:r>
      <w:proofErr w:type="gram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Критерии    (показатели)    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сформированности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   внутренней    позиции школьника:</w:t>
      </w:r>
    </w:p>
    <w:p w:rsidR="00A16E74" w:rsidRPr="00F01F71" w:rsidRDefault="00A16E74" w:rsidP="00A16E74">
      <w:pPr>
        <w:suppressAutoHyphens/>
        <w:spacing w:after="0" w:line="20" w:lineRule="atLeast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положительное отношение к школе, чувство необходимости учения, т. е. в ситуации необязательного посещения школы продолжает стремиться к занятиям специфически школьного содержания;</w:t>
      </w:r>
    </w:p>
    <w:p w:rsidR="00A16E74" w:rsidRPr="00F01F71" w:rsidRDefault="00A16E74" w:rsidP="00A16E74">
      <w:pPr>
        <w:suppressAutoHyphens/>
        <w:spacing w:after="0" w:line="20" w:lineRule="atLeast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проявление особого интереса к новому, собственно школьному содержанию занятий, что проявляется, во-первых, в предпочтении уроков «школьного» типа урокам «дошкольного» типа, во-вторых, в наличии адекватного содержательного представления о подготовке к школе;</w:t>
      </w:r>
    </w:p>
    <w:p w:rsidR="00A16E74" w:rsidRDefault="00A16E74" w:rsidP="00A16E74">
      <w:pPr>
        <w:suppressAutoHyphens/>
        <w:spacing w:after="0" w:line="20" w:lineRule="atLeast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предпочтение классных коллективных занятий индивидуальным занятиям дома, положительное отношение к школьной дисциплине, направленной на поддержание общепринятых норм поведения в школе; предпочтение социального способа оценки своих знаний (отметки) дошкольным способам поощрения (сладости, подарки) (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Элько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Д. Б.,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Венгер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А. Л., 1988).</w:t>
      </w:r>
    </w:p>
    <w:p w:rsidR="00A16E74" w:rsidRDefault="00A16E74" w:rsidP="00A16E74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Можно и нужно делиться с детьми и реальными переживаниями, которые нормально сопровождают процесс учения: страх ошибки, огорчение при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ее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совершении, преодоление разочарования, необходимость многократного приложения усилий, настойчивости в достижении цели и, наконец, радость от успеха.</w:t>
      </w:r>
    </w:p>
    <w:p w:rsidR="00A16E74" w:rsidRDefault="00A16E74" w:rsidP="00A16E74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Одновременно необходимо поддерживать понимание и переживание ценности компетентности в разных сферах деятельности, которая может быть до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стигнута только через обучение.</w:t>
      </w:r>
    </w:p>
    <w:p w:rsidR="00A16E74" w:rsidRDefault="00A16E74" w:rsidP="00A16E74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ребенка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формируется способность адекватно оценивать результат собственной деятельности, видеть его недостатки (ошибки), принимать и реализовывать замечания и указан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ия взрослого по их исправлению.</w:t>
      </w:r>
    </w:p>
    <w:p w:rsidR="00A16E74" w:rsidRPr="00F01F71" w:rsidRDefault="00A16E74" w:rsidP="00A16E74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Мышление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ребенка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шестом году жизни, как уже отмечалось, отличает способность удерживать в представлении цепочку взаимосвязанных событий. На этой основе формируются представления об изменениях признаков предметов, а также их количества. Дети могут оперировать количеством, увеличивать и уменьшать его, правильно описывать эти ситуации на языке математики как действия сложения и вычитания.</w:t>
      </w:r>
    </w:p>
    <w:p w:rsidR="00A16E74" w:rsidRDefault="00A16E74" w:rsidP="00A16E74">
      <w:pPr>
        <w:suppressAutoHyphens/>
        <w:spacing w:after="0" w:line="20" w:lineRule="atLeast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Дети также получают представление об обратимых и необратимых изменениях. (Так, наливание воды в стакан - обратимое действие,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 стрижка волос - необратимое.)</w:t>
      </w:r>
    </w:p>
    <w:p w:rsidR="00A16E74" w:rsidRDefault="00A16E74" w:rsidP="00A16E74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Ребёно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к обретает способность оценивать сохранение количества в той или иной ситуации. Так, при переливании воды из одного сосуда в другой общее количество воды не меняется, а при отливании или доливании - уменьшается или увеличивается.</w:t>
      </w:r>
    </w:p>
    <w:p w:rsidR="00A16E74" w:rsidRDefault="00A16E74" w:rsidP="00A16E74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Большинство детей этого возраста обладают сильно развитым пространственным воображением по сравнению с </w:t>
      </w:r>
      <w:proofErr w:type="gram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более старшими</w:t>
      </w:r>
      <w:proofErr w:type="gram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детьми. Они отлично чувствуют различие между плоской фигурой и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объемным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телом, легко могут представить себе, какой формы получится кусок на срезе, например, если резать батон </w:t>
      </w:r>
      <w:proofErr w:type="gram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колбасы</w:t>
      </w:r>
      <w:proofErr w:type="gram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 разными углами; </w:t>
      </w:r>
      <w:proofErr w:type="gram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какая</w:t>
      </w:r>
      <w:proofErr w:type="gram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фигура получится, если разрезать цилиндр горизонтально, вертикально и т. п. Эту способность необходимо 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сячески развивать и упрочивать.</w:t>
      </w:r>
    </w:p>
    <w:p w:rsidR="00A16E74" w:rsidRDefault="00A16E74" w:rsidP="00A16E74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Арифметические задачи на сложение и вычитание в пределах первого десятка многие дети решают также на основе воображения и оперирования в уме описанными в условии задачи группами. При этом</w:t>
      </w:r>
      <w:proofErr w:type="gram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proofErr w:type="gram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если речь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идет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пирожках, они ответят на вопрос, с чем эти пирожки (хотя в условии об этом не говорилось),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печеные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они или жареные, большие или 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маленькие и какой формы. Разумеется, каждый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ребенок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представляет себе свои пирожки - примечателен сам факт детализации подробностей возникающих в представлении детей образов. Они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даже чувствуют запах пирожков.</w:t>
      </w:r>
    </w:p>
    <w:p w:rsidR="00A16E74" w:rsidRDefault="00A16E74" w:rsidP="00A16E74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психологии это называется эйдетизмом - способностью живо представлять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себе образы и оперировать ими.</w:t>
      </w:r>
    </w:p>
    <w:p w:rsidR="00A16E74" w:rsidRDefault="00A16E74" w:rsidP="00A16E74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концу дошкольного детства у детей формируется первичный целостный образ мира, в котором он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живет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, отражающ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ий основные его закономерности.</w:t>
      </w:r>
    </w:p>
    <w:p w:rsidR="00A16E74" w:rsidRDefault="00A16E74" w:rsidP="00A16E74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К числу источников положительных эмоций у некоторых детей добавляется радость познания и преодоления трудностей при решении задач. Удовольствие от преодоления интеллектуальных трудностей сродни гордости от преодоления физических. Можно сказать, что по ведущему источнику положительных эмоций дети в этом возрасте как бы делятся на «героев», «интеллектуалов», «исследователей», «эстетов».</w:t>
      </w:r>
    </w:p>
    <w:p w:rsidR="00A16E74" w:rsidRDefault="00A16E74" w:rsidP="00A16E74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Седьмой год жизни - продолжение очень важного целостного периода в развитии детей, который начинается в пять лет и завершается к семи годам. На седьмом году жизни продолжается становление </w:t>
      </w:r>
      <w:proofErr w:type="gram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новых психических образований, появившихся в пять</w:t>
      </w:r>
      <w:proofErr w:type="gram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лет. Вместе с тем дальнейшее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развертывание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этих образований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создает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психологические условия для появления новы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х линий и направлений развития.</w:t>
      </w:r>
    </w:p>
    <w:p w:rsidR="00A16E74" w:rsidRDefault="00A16E74" w:rsidP="00A16E74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Как мы уже говорили, основные изменения в деятельности, сознании и личности пятилетнего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ребенка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заключаются в следующем: появляется произвольность психических процессов - способность целенаправленно управлять своим поведением и своими психическими процессами (восприятием, вниманием, памятью и др.).</w:t>
      </w:r>
    </w:p>
    <w:p w:rsidR="00A16E74" w:rsidRDefault="00A16E74" w:rsidP="00A16E74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Изменения в сознании характеризуются </w:t>
      </w:r>
      <w:proofErr w:type="gram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появлением</w:t>
      </w:r>
      <w:proofErr w:type="gram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так называемого внутреннего плана действий - способностью оперировать в уме, а не только в наглядном пл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ане различными представлениями.</w:t>
      </w:r>
    </w:p>
    <w:p w:rsidR="00A16E74" w:rsidRDefault="00A16E74" w:rsidP="00A16E74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Одним из важнейших изменений в личности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ребенка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являются изменения в его представлениях о себе, его образ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 Я.</w:t>
      </w:r>
    </w:p>
    <w:p w:rsidR="00A16E74" w:rsidRDefault="00A16E74" w:rsidP="00A16E74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Дальнейшее развитие и усложнение этих образований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создает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шести годам благоприятные условия для развития рефлексии - способности осознавать и отдавать себе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отчет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своих целях, полученных результатах, способах их достижения, переживаниях, чувствах и побуждениях; для морального развития, и именно для последнего, возраст шести-семи лет является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сензитивным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, т. е. чувствительным, периодом. Этот период во многом предопределяет будущий моральный облик человека и в то же время исключительно благоприятен дл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я педагогических воздействий.</w:t>
      </w:r>
    </w:p>
    <w:p w:rsidR="00A16E74" w:rsidRDefault="00A16E74" w:rsidP="00A16E74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Произвольность поведения и психических процессов имеет решающее значение для успешности школьного обучения, ибо означает умение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ребенка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подчинять свои действия требованиям учителя. В школе, как известно,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ребенок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занимается не тем, чем ему хочется, а прилагает все усилия для достижения целей, поставленных учителем. Трудность в достижении и удержании таких целей состоит в том, что не все учебное содержание, даже при самой удачной методике, будет захватывающе интересно для всех детей. Поэтому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ребенок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должен не только решать поставленную задачу по 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содержанию, </w:t>
      </w:r>
      <w:proofErr w:type="gram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например</w:t>
      </w:r>
      <w:proofErr w:type="gram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аккуратно писать палочки, но и уметь заставить себя заниматься палочками, когда на самом деле ему хочется рисовать ч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то-то другое, например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самолет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16E74" w:rsidRPr="00F01F71" w:rsidRDefault="00A16E74" w:rsidP="00A16E74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Помимо собственно учебного содержания дети должны выполнять по инструкции целые наборы несложных, но опять-таки самих по себе не слишком интересных действий. Дело в том, что в процессе одновременного обучения 20—30 человек необходимо выполнение всеми детьми множества указаний чисто организационного порядка: открыть книжку на такой-то странице, достать карандаш, отступить три строчки сверху, пять клеточек сбоку и т. п. Выполнение подобных указаний невозможно, если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ребенок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отвлекается по любому поводу и не умеет сосредоточиваться.</w:t>
      </w:r>
    </w:p>
    <w:p w:rsidR="00A16E74" w:rsidRPr="00F01F71" w:rsidRDefault="00A16E74" w:rsidP="00A16E74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Далее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серьезные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огорчения связаны у многих детей с неумением правильно </w:t>
      </w:r>
      <w:proofErr w:type="gram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списывать</w:t>
      </w:r>
      <w:proofErr w:type="gram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, что обычно объясняют плохим вниманием. Однако причина подобных ошибок не в плохом внимании вообще, а в отсутствии такой его составляющей, как последовательный, поэлементный контроль. Последний означает умение не только ориентироваться на целостный облик слова, общий смысл предложения или совокупность цифр, а последовательно контролировать правильность воспроизведения каждого отдельного элемента, будь то слово, буква, цифра.</w:t>
      </w:r>
    </w:p>
    <w:p w:rsidR="00A16E74" w:rsidRPr="00F01F71" w:rsidRDefault="00A16E74" w:rsidP="00A16E74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Такой поэлементный контроль представляет трудности для детей (подумайте, например, о том, что вы должны без ошибок переписать текст на малознакомом языке) и требует использования специальных вспомогательных средств и способов.</w:t>
      </w:r>
    </w:p>
    <w:p w:rsidR="00A16E74" w:rsidRPr="00F01F71" w:rsidRDefault="00A16E74" w:rsidP="00A16E74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Принципиально важным побудительным моментом является также включение заданий, требующих произвольности, в контекст общения и взаимодействия нескольких детей и совместное выполнение ими этих заданий.</w:t>
      </w:r>
    </w:p>
    <w:p w:rsidR="00A16E74" w:rsidRPr="00F01F71" w:rsidRDefault="00A16E74" w:rsidP="00A16E74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Общая работа над подобными заданиями дополнительно побуждает детей к тщательному их выполнению. Она в той или иной мере порождает действия контроля (неважно, своей или чужой работы).</w:t>
      </w:r>
    </w:p>
    <w:p w:rsidR="00A16E74" w:rsidRPr="00F01F71" w:rsidRDefault="00A16E74" w:rsidP="00A16E74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Вместе с тем значение совместной работы далеко выходит за рамки только этих задач. Совместная работа позволяет детям приобрести опыт продуктивного сотрудничества со сверстниками со всем тем новым и ценным, что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дает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такой опыт.</w:t>
      </w:r>
    </w:p>
    <w:p w:rsidR="00A16E74" w:rsidRPr="00F01F71" w:rsidRDefault="00A16E74" w:rsidP="00A16E74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Произвольное внимание необходимо в работе, так или иначе связанной с тем или иным образцом - наглядным или же заданным в форме словесной инструкции. Творческая работа без образца выполняется при желании и по желанию и потому не требует от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ребенка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дополнительных усилий по организации собственного внимания.</w:t>
      </w:r>
    </w:p>
    <w:p w:rsidR="00A16E74" w:rsidRPr="00F01F71" w:rsidRDefault="00A16E74" w:rsidP="00A16E74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Возраст шести-семи лет является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сензитивным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периодом для морального развития детей. Это период, когда закладываются основы морального поведения и отношения. Он весьма благоприятен для формирования морального облика, черты которого нередко проявляются в течение всей последующей жизни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ребенка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. То, как будет протекать моральное развитие в этот период, во многом определяет последующее моральное становление человека.</w:t>
      </w:r>
    </w:p>
    <w:p w:rsidR="00A16E74" w:rsidRPr="00F01F71" w:rsidRDefault="00A16E74" w:rsidP="00A16E74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По данным многих авторов, детям седьмого года жизни вполне доступно полноценное моральное поведение, т. е. соблюдение норм при отсутствии внешнего контроля и принуждения и вопреки собственным желаниям и интересам. У многих детей уже имеются или складываются те внутренние механизмы, которые позволяют им удерживаться от соблазна нарушать норму и свободно делать правильный моральный выбор.</w:t>
      </w:r>
    </w:p>
    <w:p w:rsidR="00A16E74" w:rsidRPr="00F01F71" w:rsidRDefault="00A16E74" w:rsidP="00A16E74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Первое условие соблюдения норм - это знание и понимание детьми моральных предписаний и требований, т. е. того, что хорошо, а что плохо. Они являются основанием для оценки поступков с точки зрения их соответствия требованиям морали — поступков других и самого себя. А оценка предполагает не только знания о том, как следует оценивать явление, но и такой субъективный момент, как отношение к тому, что оценивается.</w:t>
      </w:r>
    </w:p>
    <w:p w:rsidR="00A16E74" w:rsidRPr="00F01F71" w:rsidRDefault="00A16E74" w:rsidP="00A16E74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Оценка поступка всегда включает и то, нравится данный поступок человеку или нет, испытывает он отвращение к нарушению нормы или, наоборот, смотрит на это снисходительно.</w:t>
      </w:r>
    </w:p>
    <w:p w:rsidR="00A16E74" w:rsidRPr="00F01F71" w:rsidRDefault="00A16E74" w:rsidP="00A16E74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Изучение и анализ обнаруживают довольно сложную картину. Почти все дети фактически знают, что хорошо, а что плохо. На вопрос, хорошо ли говорить неправду, несправедливо делить игрушки и т. п., все отвечают, что плохо. Однако эти знания нередко являются повторением того, что считают окружающие, и не отражают подлинного отношения детей к подобным действиям. </w:t>
      </w:r>
    </w:p>
    <w:p w:rsidR="00A16E74" w:rsidRPr="00F01F71" w:rsidRDefault="00A16E74" w:rsidP="00A16E74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Это подлинное отношение можно выявить, если, например, рассказать детям о двух персонажах, один из которых соблюдает норму (делит конфеты или игрушки поровну), а другой нарушает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ее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(берет себе больше), и спросить, кто</w:t>
      </w:r>
    </w:p>
    <w:p w:rsidR="00A16E74" w:rsidRPr="00F01F71" w:rsidRDefault="00A16E74" w:rsidP="00A16E74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им понравился. И тут неожиданно выясняется, что многим детям нравятся оба персонажа. </w:t>
      </w:r>
      <w:proofErr w:type="gram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Один - потому что «честный, всем поровну дал», другой - потому что «молодец, себе большее хочет».</w:t>
      </w:r>
      <w:proofErr w:type="gramEnd"/>
    </w:p>
    <w:p w:rsidR="00A16E74" w:rsidRPr="00F01F71" w:rsidRDefault="00A16E74" w:rsidP="00A16E74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Столь же неожиданные ответы мы получаем, когда спрашиваем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ребенка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какой поступок в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определенной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ситуации будет хорошим и правильным, а какой - плохим и неправильным. Например, сверстник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нашел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деньги на мороженое и вслед за тем встречает владельца, спрашивающего его про утерянные деньги. Почти все дети считают, что «плохо и неправильно» утаить находку, но это не значит, что хорошим и правильным будет возвращение денег. «Хорошо и правильно» будет вернуть только часть денег или «купить мороженое и поделить его». Иными словами, хороню и правильно, если соблюдение нормы сочетается с собственными интересами. Аналогичным образом многие дети считают, что действительно несправедливым будет такое деление каких-либо вещей, когда им самим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достается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меньше, чем всем остальным. Если меньше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достается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другим, это не так плохо.</w:t>
      </w:r>
    </w:p>
    <w:p w:rsidR="00A16E74" w:rsidRPr="00711FB7" w:rsidRDefault="00A16E74" w:rsidP="00A16E74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11F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Таким образом, даже когда речь </w:t>
      </w:r>
      <w:proofErr w:type="spellStart"/>
      <w:r w:rsidRPr="00711FB7">
        <w:rPr>
          <w:rFonts w:ascii="Times New Roman" w:eastAsia="Times New Roman" w:hAnsi="Times New Roman" w:cs="Times New Roman"/>
          <w:sz w:val="28"/>
          <w:szCs w:val="28"/>
          <w:lang w:eastAsia="zh-CN"/>
        </w:rPr>
        <w:t>идет</w:t>
      </w:r>
      <w:proofErr w:type="spellEnd"/>
      <w:r w:rsidRPr="00711F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ситуациях, в которых оказались другие, отношение детей к соблюдению и нарушению норм не столь однозначно и </w:t>
      </w:r>
      <w:proofErr w:type="spellStart"/>
      <w:r w:rsidRPr="00711FB7">
        <w:rPr>
          <w:rFonts w:ascii="Times New Roman" w:eastAsia="Times New Roman" w:hAnsi="Times New Roman" w:cs="Times New Roman"/>
          <w:sz w:val="28"/>
          <w:szCs w:val="28"/>
          <w:lang w:eastAsia="zh-CN"/>
        </w:rPr>
        <w:t>определенно</w:t>
      </w:r>
      <w:proofErr w:type="spellEnd"/>
      <w:r w:rsidRPr="00711FB7">
        <w:rPr>
          <w:rFonts w:ascii="Times New Roman" w:eastAsia="Times New Roman" w:hAnsi="Times New Roman" w:cs="Times New Roman"/>
          <w:sz w:val="28"/>
          <w:szCs w:val="28"/>
          <w:lang w:eastAsia="zh-CN"/>
        </w:rPr>
        <w:t>, как их знания.</w:t>
      </w:r>
    </w:p>
    <w:p w:rsidR="00A16E74" w:rsidRPr="00711FB7" w:rsidRDefault="00A16E74" w:rsidP="00A16E74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711FB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Еще</w:t>
      </w:r>
      <w:proofErr w:type="spellEnd"/>
      <w:r w:rsidRPr="00711F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больше это отношение отклоняется от знаний, если по тем или иным причинам поступок другого отражается на личных интересах </w:t>
      </w:r>
      <w:proofErr w:type="spellStart"/>
      <w:r w:rsidRPr="00711FB7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ребенка</w:t>
      </w:r>
      <w:proofErr w:type="spellEnd"/>
      <w:r w:rsidRPr="00711F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В этих случаях поступок </w:t>
      </w:r>
      <w:proofErr w:type="gramStart"/>
      <w:r w:rsidRPr="00711FB7">
        <w:rPr>
          <w:rFonts w:ascii="Times New Roman" w:eastAsia="Times New Roman" w:hAnsi="Times New Roman" w:cs="Times New Roman"/>
          <w:sz w:val="28"/>
          <w:szCs w:val="28"/>
          <w:lang w:eastAsia="zh-CN"/>
        </w:rPr>
        <w:t>другого</w:t>
      </w:r>
      <w:proofErr w:type="gramEnd"/>
      <w:r w:rsidRPr="00711F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большинством детей оценивается в зависимости от этих интересов, а не от его объективной моральной ценности.</w:t>
      </w:r>
    </w:p>
    <w:p w:rsidR="00A16E74" w:rsidRPr="00711FB7" w:rsidRDefault="00A16E74" w:rsidP="00A16E74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11F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Итак, расхождение между знанием норм и личным отношением к их соблюдению и нарушению - это важная особенность морального сознания детей седьмого года жизни. Поэтому появление правильной моральной оценки других требует формирования у </w:t>
      </w:r>
      <w:proofErr w:type="spellStart"/>
      <w:r w:rsidRPr="00711FB7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ребенка</w:t>
      </w:r>
      <w:proofErr w:type="spellEnd"/>
      <w:r w:rsidRPr="00711F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личного отрицательного отношения, искреннего осуждения им фактов нарушения норм и такого же личного, искреннего одобрения фактов бескорыстного соблюдения этих лее норм.</w:t>
      </w:r>
    </w:p>
    <w:p w:rsidR="00A16E74" w:rsidRPr="00711FB7" w:rsidRDefault="00A16E74" w:rsidP="00A16E74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711FB7">
        <w:rPr>
          <w:rFonts w:ascii="Times New Roman" w:eastAsia="Times New Roman" w:hAnsi="Times New Roman" w:cs="Times New Roman"/>
          <w:sz w:val="28"/>
          <w:szCs w:val="28"/>
          <w:lang w:eastAsia="zh-CN"/>
        </w:rPr>
        <w:t>Определенный</w:t>
      </w:r>
      <w:proofErr w:type="spellEnd"/>
      <w:r w:rsidRPr="00711F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вклад в решение данной задачи вносит литература, показывая противоборство между добром и злом, между положительными и отрицательными персонажами. Сопереживая перипетиям этой борьбы, </w:t>
      </w:r>
      <w:proofErr w:type="spellStart"/>
      <w:r w:rsidRPr="00711FB7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ребенок</w:t>
      </w:r>
      <w:proofErr w:type="spellEnd"/>
      <w:r w:rsidRPr="00711F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проникается симпатией к положительным персонажам и антипатией к отрицательным. Вслед за отношением к персонажам популяризуется и его отношение к совершаемым ими поступкам - положительным и отрицательным.</w:t>
      </w:r>
    </w:p>
    <w:p w:rsidR="00A16E74" w:rsidRPr="00711FB7" w:rsidRDefault="00A16E74" w:rsidP="00A16E74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11FB7">
        <w:rPr>
          <w:rFonts w:ascii="Times New Roman" w:eastAsia="Times New Roman" w:hAnsi="Times New Roman" w:cs="Times New Roman"/>
          <w:sz w:val="28"/>
          <w:szCs w:val="28"/>
          <w:lang w:eastAsia="zh-CN"/>
        </w:rPr>
        <w:t>Важным моментом выработки такого личного отношения является также обсуждение детьми реальных фактов соблюдения и нарушения норм другими.</w:t>
      </w:r>
    </w:p>
    <w:p w:rsidR="00A16E74" w:rsidRPr="00711FB7" w:rsidRDefault="00A16E74" w:rsidP="00A16E74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11FB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2. Организация режима  пребывания  детей  в  старшей  дошкольной группе</w:t>
      </w:r>
    </w:p>
    <w:p w:rsidR="00A16E74" w:rsidRPr="00711FB7" w:rsidRDefault="00A16E74" w:rsidP="00A16E7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11F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A16E74" w:rsidRPr="00711FB7" w:rsidRDefault="00A16E74" w:rsidP="00A16E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11F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При составлении и организации режима дня учитываются повторяющиеся компоненты:  </w:t>
      </w:r>
    </w:p>
    <w:p w:rsidR="00A16E74" w:rsidRPr="00711FB7" w:rsidRDefault="00A16E74" w:rsidP="00A16E74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11FB7">
        <w:rPr>
          <w:rFonts w:ascii="Times New Roman" w:eastAsia="Times New Roman" w:hAnsi="Times New Roman" w:cs="Times New Roman"/>
          <w:sz w:val="28"/>
          <w:szCs w:val="28"/>
          <w:lang w:eastAsia="zh-CN"/>
        </w:rPr>
        <w:t>время приёма пищи;</w:t>
      </w:r>
    </w:p>
    <w:p w:rsidR="00A16E74" w:rsidRPr="00711FB7" w:rsidRDefault="00A16E74" w:rsidP="00A16E74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11FB7">
        <w:rPr>
          <w:rFonts w:ascii="Times New Roman" w:eastAsia="Times New Roman" w:hAnsi="Times New Roman" w:cs="Times New Roman"/>
          <w:sz w:val="28"/>
          <w:szCs w:val="28"/>
          <w:lang w:eastAsia="zh-CN"/>
        </w:rPr>
        <w:t>укладывание на дневной сон;</w:t>
      </w:r>
    </w:p>
    <w:p w:rsidR="00A16E74" w:rsidRPr="00711FB7" w:rsidRDefault="00A16E74" w:rsidP="00A16E74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11F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A16E74" w:rsidRPr="00711FB7" w:rsidRDefault="00A16E74" w:rsidP="00A16E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11F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Режим дня соответствует возрастным особенностям детей подготовительной группы  и способствует их гармоничному развитию. Максимальная продолжительность непрерывного бодрствования детей5-6,  6-7 лет составляет 5,5 - 6 часов.</w:t>
      </w:r>
    </w:p>
    <w:p w:rsidR="00A16E74" w:rsidRPr="00F01F71" w:rsidRDefault="00A16E74" w:rsidP="00A16E7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Организация  жизни и деятельности детей спланирована согласно </w:t>
      </w:r>
      <w:proofErr w:type="spellStart"/>
      <w:r w:rsidRPr="00F01F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СанПин</w:t>
      </w:r>
      <w:proofErr w:type="spellEnd"/>
      <w:r w:rsidRPr="00F01F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2.4.1.3049-13"Санитарно-эпидемиологических требованиях к устройству, содержанию и организации режима работы дошкольных образовательных организаций"      от 15 мая 2013 г. N 26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16E74" w:rsidRPr="00F01F71" w:rsidRDefault="00A16E74" w:rsidP="00A16E7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E74" w:rsidRDefault="00A16E74" w:rsidP="00A16E7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E74" w:rsidRPr="00F01F71" w:rsidRDefault="00A16E74" w:rsidP="00A16E7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Значимые для разработки и реализации рабочей программы характеристики.</w:t>
      </w:r>
    </w:p>
    <w:p w:rsidR="00A16E74" w:rsidRPr="00F01F71" w:rsidRDefault="00A16E74" w:rsidP="00A16E74">
      <w:pPr>
        <w:shd w:val="clear" w:color="auto" w:fill="FFFFFF"/>
        <w:suppressAutoHyphens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1F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Особенности организации образовательного процесса в группе (климатические, демографические, национально - культурные и другие)</w:t>
      </w:r>
    </w:p>
    <w:p w:rsidR="00A16E74" w:rsidRPr="00F01F71" w:rsidRDefault="00A16E74" w:rsidP="00A16E7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1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01F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 </w:t>
      </w:r>
      <w:r w:rsidRPr="00F01F7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Демографические особенности</w:t>
      </w:r>
      <w:r w:rsidRPr="00F01F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A16E74" w:rsidRPr="00A9470E" w:rsidRDefault="00A16E74" w:rsidP="00A16E7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социального статуса семей выявил, что в старшей дошкольной группе  </w:t>
      </w:r>
      <w:r w:rsidR="00A9470E"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воспитываются дети из полных (16 – 67%), из неполных (7 – 29%) и многодетных (6 – 25</w:t>
      </w: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%) семей.</w:t>
      </w:r>
      <w:proofErr w:type="gramEnd"/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состав родителей – средне</w:t>
      </w:r>
      <w:r w:rsidR="00A9470E"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обеспеченные, с </w:t>
      </w:r>
      <w:proofErr w:type="gramStart"/>
      <w:r w:rsidR="00A9470E"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высшим</w:t>
      </w:r>
      <w:proofErr w:type="gramEnd"/>
      <w:r w:rsidR="00A9470E"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 – 24</w:t>
      </w: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%) и средне-</w:t>
      </w:r>
      <w:r w:rsidR="00A9470E"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специальным профессиональным (10 – 24%) , без образования (21 – 51</w:t>
      </w: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p w:rsidR="00A16E74" w:rsidRPr="00F01F71" w:rsidRDefault="00A16E74" w:rsidP="00A16E7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1F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2) Н</w:t>
      </w:r>
      <w:r w:rsidRPr="00F01F7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ационально – культурные особенности</w:t>
      </w:r>
      <w:r w:rsidRPr="00F01F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A16E74" w:rsidRPr="00F01F71" w:rsidRDefault="00A16E74" w:rsidP="00A16E7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Этнический состав воспитанников группы: русские, армяне, но основной контингент – дети из русскоязычных семей. Обучение и воспитание в ДОУ осуществляется на русском языке.</w:t>
      </w:r>
    </w:p>
    <w:p w:rsidR="00A16E74" w:rsidRPr="00F01F71" w:rsidRDefault="00A16E74" w:rsidP="00A16E7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контингент воспитанников проживает в условиях села.</w:t>
      </w:r>
    </w:p>
    <w:p w:rsidR="00A16E74" w:rsidRPr="00F01F71" w:rsidRDefault="00A16E74" w:rsidP="00A16E7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регионального компонента осуществляется через знакомство с национально-культурными особенностями Донского края. Знакомясь с родным краем, его достопримечательностями,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учится осознавать себя, живущим в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определенный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временной период, в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этнокультурных условиях. Данная информация реализуется через целевые прогулки, беседы, проекты. </w:t>
      </w:r>
    </w:p>
    <w:p w:rsidR="00A16E74" w:rsidRPr="00F01F71" w:rsidRDefault="00A16E74" w:rsidP="00A16E74">
      <w:pPr>
        <w:shd w:val="clear" w:color="auto" w:fill="FFFFFF"/>
        <w:suppressAutoHyphens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1F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3) </w:t>
      </w:r>
      <w:r w:rsidRPr="00F01F7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Климатические особенности</w:t>
      </w:r>
      <w:r w:rsidRPr="00F01F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A16E74" w:rsidRPr="00F01F71" w:rsidRDefault="00A16E74" w:rsidP="00A16E7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образовательного процесса учитываются климатические особенности региона. Свердловская область – 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A16E74" w:rsidRPr="00F01F71" w:rsidRDefault="00A16E74" w:rsidP="00A16E7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A16E74" w:rsidRPr="00F01F71" w:rsidRDefault="00A16E74" w:rsidP="00A16E7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чертами климата являются: холодная зима и сухое жаркое лето.</w:t>
      </w:r>
    </w:p>
    <w:p w:rsidR="00A16E74" w:rsidRPr="00F01F71" w:rsidRDefault="00A16E74" w:rsidP="00A16E7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режим дня группы ежедневно включены бодрящая гимнастика, упражнения для профилактики плоскостопия, дыхательная гимнастика. В холодное время года удлиняется пребывание детей на открытом воздухе. В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теплое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года – жизнедеятельность детей, преимущественно, организуется на открытом воздухе.</w:t>
      </w:r>
    </w:p>
    <w:p w:rsidR="00A16E74" w:rsidRPr="00F01F71" w:rsidRDefault="00A16E74" w:rsidP="00A16E7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A16E74" w:rsidRPr="00F01F71" w:rsidRDefault="00A16E74" w:rsidP="00A16E7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холодный период: учебный год (сентябрь-май, составляется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определенный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дня и расписание непосредственно образовательной деятельности;</w:t>
      </w:r>
    </w:p>
    <w:p w:rsidR="00A16E74" w:rsidRPr="00F01F71" w:rsidRDefault="00A16E74" w:rsidP="00A16E7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теплый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период (июнь-август, для которого составляется другой режим дня)  </w:t>
      </w:r>
    </w:p>
    <w:p w:rsidR="00A16E74" w:rsidRPr="00F01F71" w:rsidRDefault="00A16E74" w:rsidP="00A16E7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6E74" w:rsidRPr="00F01F71" w:rsidRDefault="00A16E74" w:rsidP="00A16E7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6E74" w:rsidRPr="00F01F71" w:rsidRDefault="00A16E74" w:rsidP="00A16E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A16E74" w:rsidRPr="00F01F71" w:rsidRDefault="00A16E74" w:rsidP="00A16E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A16E74" w:rsidRDefault="00A16E74" w:rsidP="00A16E74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8649970" cy="622935"/>
                <wp:effectExtent l="0" t="0" r="2540" b="0"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649970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105" w:rsidRPr="00FB7816" w:rsidRDefault="00F74105" w:rsidP="00A16E74">
                            <w:pPr>
                              <w:pStyle w:val="af0"/>
                              <w:spacing w:before="0" w:after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8" o:spid="_x0000_s1026" type="#_x0000_t202" style="width:681.1pt;height:4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" filled="f" stroked="f">
                <o:lock v:ext="edit" shapetype="t"/>
                <v:textbox>
                  <w:txbxContent>
                    <w:p w:rsidR="00F74105" w:rsidRPr="00FB7816" w:rsidRDefault="00F74105" w:rsidP="00A16E74">
                      <w:pPr>
                        <w:pStyle w:val="af0"/>
                        <w:spacing w:before="0" w:after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16E74" w:rsidRDefault="00A16E74" w:rsidP="00A16E74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16E74" w:rsidRDefault="00A16E74" w:rsidP="00A16E74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16E74" w:rsidRDefault="00A16E74" w:rsidP="00A16E74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16E74" w:rsidRDefault="00A16E74" w:rsidP="00A16E74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16E74" w:rsidRDefault="00A16E74" w:rsidP="00A16E74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16E74" w:rsidRDefault="00A16E74" w:rsidP="00A16E74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16E74" w:rsidRDefault="00A16E74" w:rsidP="00A16E74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16E74" w:rsidRDefault="00A16E74" w:rsidP="00A16E74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16E74" w:rsidRDefault="00A16E74" w:rsidP="00A16E74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16E74" w:rsidRDefault="00A16E74" w:rsidP="00A16E74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16E74" w:rsidRDefault="00A16E74" w:rsidP="00A16E74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16E74" w:rsidRDefault="00A16E74" w:rsidP="00A16E74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16E74" w:rsidRDefault="00A16E74" w:rsidP="00A16E74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16E74" w:rsidRDefault="00A16E74" w:rsidP="00A16E74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16E74" w:rsidRDefault="00A16E74" w:rsidP="00A16E74">
      <w:pPr>
        <w:shd w:val="clear" w:color="auto" w:fill="FFFFFF"/>
        <w:tabs>
          <w:tab w:val="left" w:pos="34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ab/>
      </w:r>
    </w:p>
    <w:p w:rsidR="00A16E74" w:rsidRDefault="00A16E74" w:rsidP="00A16E74">
      <w:pPr>
        <w:shd w:val="clear" w:color="auto" w:fill="FFFFFF"/>
        <w:tabs>
          <w:tab w:val="left" w:pos="34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16E74" w:rsidRPr="00B04279" w:rsidRDefault="00006072" w:rsidP="00A16E74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i/>
          <w:iCs/>
          <w:spacing w:val="6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15.5pt;height:16.5pt;mso-position-horizontal-relative:char;mso-position-vertical-relative:line;v-text-anchor:middle" fillcolor="black" strokeweight=".26mm">
            <v:fill color2="#f39"/>
            <v:stroke joinstyle="miter"/>
            <v:textpath style="font-family:&quot;Arial&quot;;font-size:14pt;v-text-kern:t" fitpath="t" string="Организация жизнедеятельности в МБДОУ  в  детском саду  № 28 &quot;Росинка&quot; на холодный период 2018 - 2019 уч.год"/>
          </v:shape>
        </w:pict>
      </w:r>
    </w:p>
    <w:tbl>
      <w:tblPr>
        <w:tblW w:w="13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5"/>
        <w:gridCol w:w="6095"/>
      </w:tblGrid>
      <w:tr w:rsidR="00A16E74" w:rsidRPr="00355B4D" w:rsidTr="00A16E74">
        <w:trPr>
          <w:trHeight w:val="296"/>
        </w:trPr>
        <w:tc>
          <w:tcPr>
            <w:tcW w:w="7835" w:type="dxa"/>
          </w:tcPr>
          <w:p w:rsidR="00A16E74" w:rsidRPr="00355B4D" w:rsidRDefault="00A16E74" w:rsidP="00A16E7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A16E74" w:rsidRDefault="00A16E74" w:rsidP="00A16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разновозрастная</w:t>
            </w:r>
          </w:p>
          <w:p w:rsidR="00A16E74" w:rsidRPr="00355B4D" w:rsidRDefault="00A16E74" w:rsidP="00A16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дошкольная </w:t>
            </w:r>
          </w:p>
        </w:tc>
      </w:tr>
      <w:tr w:rsidR="00A16E74" w:rsidRPr="00355B4D" w:rsidTr="00A16E74">
        <w:tc>
          <w:tcPr>
            <w:tcW w:w="7835" w:type="dxa"/>
          </w:tcPr>
          <w:p w:rsidR="00A16E74" w:rsidRPr="00355B4D" w:rsidRDefault="00A16E74" w:rsidP="00A16E74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</w:t>
            </w:r>
            <w:proofErr w:type="spellEnd"/>
            <w:r w:rsidRPr="00355B4D">
              <w:rPr>
                <w:rFonts w:ascii="Times New Roman" w:hAnsi="Times New Roman" w:cs="Times New Roman"/>
                <w:sz w:val="24"/>
                <w:szCs w:val="24"/>
              </w:rPr>
              <w:t xml:space="preserve"> детей, осмотр, игры, беседы</w:t>
            </w:r>
          </w:p>
        </w:tc>
        <w:tc>
          <w:tcPr>
            <w:tcW w:w="6095" w:type="dxa"/>
          </w:tcPr>
          <w:p w:rsidR="00A16E74" w:rsidRPr="00355B4D" w:rsidRDefault="00A16E74" w:rsidP="00A16E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7.30 - 8.10</w:t>
            </w:r>
          </w:p>
        </w:tc>
      </w:tr>
      <w:tr w:rsidR="00A16E74" w:rsidRPr="00355B4D" w:rsidTr="00A16E74">
        <w:tc>
          <w:tcPr>
            <w:tcW w:w="7835" w:type="dxa"/>
          </w:tcPr>
          <w:p w:rsidR="00A16E74" w:rsidRPr="00355B4D" w:rsidRDefault="00A16E74" w:rsidP="00A16E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 гимнастика </w:t>
            </w:r>
          </w:p>
        </w:tc>
        <w:tc>
          <w:tcPr>
            <w:tcW w:w="6095" w:type="dxa"/>
          </w:tcPr>
          <w:p w:rsidR="00A16E74" w:rsidRPr="00355B4D" w:rsidRDefault="00A16E74" w:rsidP="00A16E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8.10 - 8.20</w:t>
            </w:r>
          </w:p>
        </w:tc>
      </w:tr>
      <w:tr w:rsidR="00A16E74" w:rsidRPr="00355B4D" w:rsidTr="00A16E74">
        <w:tc>
          <w:tcPr>
            <w:tcW w:w="7835" w:type="dxa"/>
          </w:tcPr>
          <w:p w:rsidR="00A16E74" w:rsidRPr="00355B4D" w:rsidRDefault="00A16E74" w:rsidP="00A16E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водные процедуры</w:t>
            </w:r>
          </w:p>
        </w:tc>
        <w:tc>
          <w:tcPr>
            <w:tcW w:w="6095" w:type="dxa"/>
          </w:tcPr>
          <w:p w:rsidR="00A16E74" w:rsidRPr="00355B4D" w:rsidRDefault="00A16E74" w:rsidP="00A16E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8.20 – 8.35</w:t>
            </w:r>
          </w:p>
        </w:tc>
      </w:tr>
      <w:tr w:rsidR="00A16E74" w:rsidRPr="00355B4D" w:rsidTr="00A16E74">
        <w:tc>
          <w:tcPr>
            <w:tcW w:w="7835" w:type="dxa"/>
          </w:tcPr>
          <w:p w:rsidR="00A16E74" w:rsidRPr="00355B4D" w:rsidRDefault="00A16E74" w:rsidP="00A16E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Завтрак 1</w:t>
            </w:r>
          </w:p>
        </w:tc>
        <w:tc>
          <w:tcPr>
            <w:tcW w:w="6095" w:type="dxa"/>
          </w:tcPr>
          <w:p w:rsidR="00A16E74" w:rsidRPr="00355B4D" w:rsidRDefault="00A16E74" w:rsidP="00A16E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8.35 – 8.45</w:t>
            </w:r>
          </w:p>
        </w:tc>
      </w:tr>
      <w:tr w:rsidR="00A16E74" w:rsidRPr="00355B4D" w:rsidTr="00A16E74">
        <w:trPr>
          <w:trHeight w:val="221"/>
        </w:trPr>
        <w:tc>
          <w:tcPr>
            <w:tcW w:w="7835" w:type="dxa"/>
          </w:tcPr>
          <w:p w:rsidR="00A16E74" w:rsidRPr="00355B4D" w:rsidRDefault="00A16E74" w:rsidP="00A16E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095" w:type="dxa"/>
          </w:tcPr>
          <w:p w:rsidR="00A16E74" w:rsidRPr="00355B4D" w:rsidRDefault="00A16E74" w:rsidP="00A16E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8.45 – 9.00</w:t>
            </w:r>
          </w:p>
        </w:tc>
      </w:tr>
      <w:tr w:rsidR="00A16E74" w:rsidRPr="00355B4D" w:rsidTr="00A16E74">
        <w:trPr>
          <w:trHeight w:val="423"/>
        </w:trPr>
        <w:tc>
          <w:tcPr>
            <w:tcW w:w="7835" w:type="dxa"/>
          </w:tcPr>
          <w:p w:rsidR="00A16E74" w:rsidRPr="00355B4D" w:rsidRDefault="00A16E74" w:rsidP="00A16E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- образовательная деятельность по подгруппам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A16E74" w:rsidRPr="00355B4D" w:rsidRDefault="00A16E74" w:rsidP="00A16E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9.00 – 11.25</w:t>
            </w:r>
          </w:p>
        </w:tc>
      </w:tr>
      <w:tr w:rsidR="00A16E74" w:rsidRPr="00355B4D" w:rsidTr="00A16E74">
        <w:trPr>
          <w:trHeight w:val="1272"/>
        </w:trPr>
        <w:tc>
          <w:tcPr>
            <w:tcW w:w="7835" w:type="dxa"/>
          </w:tcPr>
          <w:p w:rsidR="00A16E74" w:rsidRPr="00355B4D" w:rsidRDefault="00A16E74" w:rsidP="00A16E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Завтрак 2</w:t>
            </w:r>
          </w:p>
        </w:tc>
        <w:tc>
          <w:tcPr>
            <w:tcW w:w="6095" w:type="dxa"/>
          </w:tcPr>
          <w:p w:rsidR="00A16E74" w:rsidRPr="00355B4D" w:rsidRDefault="00A16E74" w:rsidP="00A16E74">
            <w:pPr>
              <w:tabs>
                <w:tab w:val="left" w:pos="306"/>
                <w:tab w:val="center" w:pos="13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 xml:space="preserve"> Старш</w:t>
            </w:r>
            <w:proofErr w:type="gramStart"/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одгр.10.30 – 10.40Подготов. подгр.10.45 – 11.00 в перерывах между НОД</w:t>
            </w:r>
          </w:p>
        </w:tc>
      </w:tr>
      <w:tr w:rsidR="00A16E74" w:rsidRPr="00355B4D" w:rsidTr="00A16E74">
        <w:trPr>
          <w:trHeight w:val="329"/>
        </w:trPr>
        <w:tc>
          <w:tcPr>
            <w:tcW w:w="7835" w:type="dxa"/>
          </w:tcPr>
          <w:p w:rsidR="00A16E74" w:rsidRPr="00355B4D" w:rsidRDefault="00A16E74" w:rsidP="00A16E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6095" w:type="dxa"/>
          </w:tcPr>
          <w:p w:rsidR="00A16E74" w:rsidRPr="00355B4D" w:rsidRDefault="00A16E74" w:rsidP="00A16E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11.25 - 12.40</w:t>
            </w:r>
          </w:p>
        </w:tc>
      </w:tr>
      <w:tr w:rsidR="00A16E74" w:rsidRPr="00355B4D" w:rsidTr="00A16E74">
        <w:tc>
          <w:tcPr>
            <w:tcW w:w="7835" w:type="dxa"/>
          </w:tcPr>
          <w:p w:rsidR="00A16E74" w:rsidRPr="00355B4D" w:rsidRDefault="00A16E74" w:rsidP="00A16E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обеду. Обед </w:t>
            </w:r>
          </w:p>
        </w:tc>
        <w:tc>
          <w:tcPr>
            <w:tcW w:w="6095" w:type="dxa"/>
          </w:tcPr>
          <w:p w:rsidR="00A16E74" w:rsidRPr="00355B4D" w:rsidRDefault="00A16E74" w:rsidP="00A16E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12.40 – 13.00</w:t>
            </w:r>
          </w:p>
        </w:tc>
      </w:tr>
      <w:tr w:rsidR="00A16E74" w:rsidRPr="00355B4D" w:rsidTr="00A16E74">
        <w:trPr>
          <w:trHeight w:val="322"/>
        </w:trPr>
        <w:tc>
          <w:tcPr>
            <w:tcW w:w="7835" w:type="dxa"/>
          </w:tcPr>
          <w:p w:rsidR="00A16E74" w:rsidRPr="00355B4D" w:rsidRDefault="00A16E74" w:rsidP="00A16E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 xml:space="preserve"> дневной сон. </w:t>
            </w:r>
          </w:p>
        </w:tc>
        <w:tc>
          <w:tcPr>
            <w:tcW w:w="6095" w:type="dxa"/>
          </w:tcPr>
          <w:p w:rsidR="00A16E74" w:rsidRPr="00355B4D" w:rsidRDefault="00A16E74" w:rsidP="00A16E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13.00 - 15.10</w:t>
            </w:r>
          </w:p>
        </w:tc>
      </w:tr>
      <w:tr w:rsidR="00A16E74" w:rsidRPr="00355B4D" w:rsidTr="00A16E74">
        <w:trPr>
          <w:trHeight w:val="284"/>
        </w:trPr>
        <w:tc>
          <w:tcPr>
            <w:tcW w:w="7835" w:type="dxa"/>
          </w:tcPr>
          <w:p w:rsidR="00A16E74" w:rsidRPr="00355B4D" w:rsidRDefault="00A16E74" w:rsidP="00A16E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 xml:space="preserve">Подъем, воздушные и водные процедуры,  гимнастика </w:t>
            </w:r>
          </w:p>
        </w:tc>
        <w:tc>
          <w:tcPr>
            <w:tcW w:w="6095" w:type="dxa"/>
          </w:tcPr>
          <w:p w:rsidR="00A16E74" w:rsidRPr="00355B4D" w:rsidRDefault="00A16E74" w:rsidP="00A16E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15.10 - 15.20</w:t>
            </w:r>
          </w:p>
        </w:tc>
      </w:tr>
      <w:tr w:rsidR="00A16E74" w:rsidRPr="00355B4D" w:rsidTr="00A16E74">
        <w:tc>
          <w:tcPr>
            <w:tcW w:w="7835" w:type="dxa"/>
          </w:tcPr>
          <w:p w:rsidR="00A16E74" w:rsidRPr="00355B4D" w:rsidRDefault="00A16E74" w:rsidP="00A16E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6095" w:type="dxa"/>
          </w:tcPr>
          <w:p w:rsidR="00A16E74" w:rsidRPr="00355B4D" w:rsidRDefault="00A16E74" w:rsidP="00A16E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15.30 - 15.40</w:t>
            </w:r>
          </w:p>
        </w:tc>
      </w:tr>
      <w:tr w:rsidR="00A16E74" w:rsidRPr="00355B4D" w:rsidTr="00A16E74">
        <w:trPr>
          <w:trHeight w:val="501"/>
        </w:trPr>
        <w:tc>
          <w:tcPr>
            <w:tcW w:w="7835" w:type="dxa"/>
          </w:tcPr>
          <w:p w:rsidR="00A16E74" w:rsidRPr="00355B4D" w:rsidRDefault="00A16E74" w:rsidP="00A16E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Совместная и самостоятельная деятельность</w:t>
            </w:r>
          </w:p>
        </w:tc>
        <w:tc>
          <w:tcPr>
            <w:tcW w:w="6095" w:type="dxa"/>
          </w:tcPr>
          <w:p w:rsidR="00A16E74" w:rsidRPr="00355B4D" w:rsidRDefault="00A16E74" w:rsidP="00A16E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15.40 - 16.10</w:t>
            </w:r>
          </w:p>
        </w:tc>
      </w:tr>
      <w:tr w:rsidR="00A16E74" w:rsidRPr="00355B4D" w:rsidTr="00A16E74">
        <w:trPr>
          <w:trHeight w:val="287"/>
        </w:trPr>
        <w:tc>
          <w:tcPr>
            <w:tcW w:w="7835" w:type="dxa"/>
          </w:tcPr>
          <w:p w:rsidR="00A16E74" w:rsidRPr="00355B4D" w:rsidRDefault="00A16E74" w:rsidP="00A16E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 xml:space="preserve">Прогулка. Игры, труд, </w:t>
            </w:r>
            <w:proofErr w:type="spellStart"/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6095" w:type="dxa"/>
          </w:tcPr>
          <w:p w:rsidR="00A16E74" w:rsidRPr="00355B4D" w:rsidRDefault="00A16E74" w:rsidP="00A16E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16.10 - 18.00</w:t>
            </w:r>
          </w:p>
        </w:tc>
      </w:tr>
    </w:tbl>
    <w:p w:rsidR="00A16E74" w:rsidRDefault="00A16E74" w:rsidP="00A16E74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pacing w:val="6"/>
          <w:sz w:val="24"/>
          <w:szCs w:val="24"/>
        </w:rPr>
      </w:pPr>
    </w:p>
    <w:p w:rsidR="00A16E74" w:rsidRDefault="00A16E74" w:rsidP="00A16E74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pacing w:val="6"/>
          <w:sz w:val="24"/>
          <w:szCs w:val="24"/>
        </w:rPr>
      </w:pPr>
    </w:p>
    <w:p w:rsidR="00A16E74" w:rsidRDefault="00A16E74" w:rsidP="00A16E74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pacing w:val="6"/>
          <w:sz w:val="24"/>
          <w:szCs w:val="24"/>
        </w:rPr>
      </w:pPr>
    </w:p>
    <w:p w:rsidR="00A16E74" w:rsidRPr="001E2CDC" w:rsidRDefault="00006072" w:rsidP="00A16E74">
      <w:pPr>
        <w:spacing w:after="0" w:line="240" w:lineRule="auto"/>
        <w:rPr>
          <w:rFonts w:ascii="Times New Roman" w:hAnsi="Times New Roman" w:cs="Times New Roman"/>
          <w:b/>
          <w:i/>
          <w:spacing w:val="6"/>
          <w:sz w:val="24"/>
          <w:szCs w:val="24"/>
        </w:rPr>
      </w:pPr>
      <w:r>
        <w:rPr>
          <w:b/>
          <w:sz w:val="16"/>
          <w:szCs w:val="16"/>
        </w:rPr>
        <w:pict>
          <v:shape id="_x0000_i1026" type="#_x0000_t136" style="width:698.25pt;height:16.5pt;mso-position-horizontal-relative:char;mso-position-vertical-relative:line;v-text-anchor:middle" fillcolor="black" strokeweight=".26mm">
            <v:fill color2="#f39"/>
            <v:stroke joinstyle="miter"/>
            <v:textpath style="font-family:&quot;Arial&quot;;font-size:14pt;v-text-kern:t" fitpath="t" string="Организация жизнедеятельности в МБДОУ детском саду № 28 &quot;Росинка&quot; теплый период 2018- 2019 уч.год"/>
          </v:shape>
        </w:pict>
      </w:r>
      <w:r w:rsidR="00A16E74">
        <w:rPr>
          <w:rFonts w:ascii="Times New Roman" w:hAnsi="Times New Roman" w:cs="Times New Roman"/>
          <w:b/>
          <w:i/>
          <w:spacing w:val="6"/>
          <w:sz w:val="24"/>
          <w:szCs w:val="24"/>
        </w:rPr>
        <w:tab/>
      </w:r>
      <w:r w:rsidR="00A16E74">
        <w:rPr>
          <w:rFonts w:ascii="Times New Roman" w:hAnsi="Times New Roman" w:cs="Times New Roman"/>
          <w:b/>
          <w:bCs/>
          <w:i/>
          <w:iCs/>
          <w:spacing w:val="6"/>
          <w:sz w:val="24"/>
          <w:szCs w:val="24"/>
        </w:rPr>
        <w:t xml:space="preserve"> </w:t>
      </w:r>
    </w:p>
    <w:tbl>
      <w:tblPr>
        <w:tblW w:w="137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5"/>
        <w:gridCol w:w="5953"/>
      </w:tblGrid>
      <w:tr w:rsidR="00A16E74" w:rsidRPr="00355B4D" w:rsidTr="00A16E74">
        <w:tc>
          <w:tcPr>
            <w:tcW w:w="7835" w:type="dxa"/>
          </w:tcPr>
          <w:p w:rsidR="00A16E74" w:rsidRPr="00355B4D" w:rsidRDefault="00A16E74" w:rsidP="00A16E7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A16E74" w:rsidRPr="00355B4D" w:rsidRDefault="00A16E74" w:rsidP="00A16E7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E74" w:rsidRPr="00355B4D" w:rsidRDefault="00A16E74" w:rsidP="00A16E7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дошкольная группа</w:t>
            </w:r>
          </w:p>
          <w:p w:rsidR="00A16E74" w:rsidRPr="00355B4D" w:rsidRDefault="00A16E74" w:rsidP="00A16E7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E74" w:rsidRPr="00355B4D" w:rsidTr="00A16E74">
        <w:tc>
          <w:tcPr>
            <w:tcW w:w="7835" w:type="dxa"/>
          </w:tcPr>
          <w:p w:rsidR="00A16E74" w:rsidRPr="00355B4D" w:rsidRDefault="00A16E74" w:rsidP="00A16E74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</w:t>
            </w:r>
            <w:proofErr w:type="spellEnd"/>
            <w:r w:rsidRPr="00355B4D">
              <w:rPr>
                <w:rFonts w:ascii="Times New Roman" w:hAnsi="Times New Roman" w:cs="Times New Roman"/>
                <w:sz w:val="24"/>
                <w:szCs w:val="24"/>
              </w:rPr>
              <w:t xml:space="preserve"> детей, осмотр, игры, беседы</w:t>
            </w:r>
          </w:p>
        </w:tc>
        <w:tc>
          <w:tcPr>
            <w:tcW w:w="5953" w:type="dxa"/>
          </w:tcPr>
          <w:p w:rsidR="00A16E74" w:rsidRPr="00355B4D" w:rsidRDefault="00A16E74" w:rsidP="00A16E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7.30 - 8.10</w:t>
            </w:r>
          </w:p>
        </w:tc>
      </w:tr>
      <w:tr w:rsidR="00A16E74" w:rsidRPr="00355B4D" w:rsidTr="00A16E74">
        <w:tc>
          <w:tcPr>
            <w:tcW w:w="7835" w:type="dxa"/>
          </w:tcPr>
          <w:p w:rsidR="00A16E74" w:rsidRPr="00355B4D" w:rsidRDefault="00A16E74" w:rsidP="00A16E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 гимнастика </w:t>
            </w:r>
          </w:p>
        </w:tc>
        <w:tc>
          <w:tcPr>
            <w:tcW w:w="5953" w:type="dxa"/>
          </w:tcPr>
          <w:p w:rsidR="00A16E74" w:rsidRPr="00355B4D" w:rsidRDefault="00A16E74" w:rsidP="00A16E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8.10 - 8.20</w:t>
            </w:r>
          </w:p>
        </w:tc>
      </w:tr>
      <w:tr w:rsidR="00A16E74" w:rsidRPr="00355B4D" w:rsidTr="00A16E74">
        <w:tc>
          <w:tcPr>
            <w:tcW w:w="7835" w:type="dxa"/>
          </w:tcPr>
          <w:p w:rsidR="00A16E74" w:rsidRPr="00355B4D" w:rsidRDefault="00A16E74" w:rsidP="00A16E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водные процедуры</w:t>
            </w:r>
          </w:p>
        </w:tc>
        <w:tc>
          <w:tcPr>
            <w:tcW w:w="5953" w:type="dxa"/>
          </w:tcPr>
          <w:p w:rsidR="00A16E74" w:rsidRPr="00355B4D" w:rsidRDefault="00A16E74" w:rsidP="00A16E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8.20 – 8.35</w:t>
            </w:r>
          </w:p>
        </w:tc>
      </w:tr>
      <w:tr w:rsidR="00A16E74" w:rsidRPr="00355B4D" w:rsidTr="00A16E74">
        <w:tc>
          <w:tcPr>
            <w:tcW w:w="7835" w:type="dxa"/>
          </w:tcPr>
          <w:p w:rsidR="00A16E74" w:rsidRPr="00355B4D" w:rsidRDefault="00A16E74" w:rsidP="00A16E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Завтрак 1</w:t>
            </w:r>
          </w:p>
        </w:tc>
        <w:tc>
          <w:tcPr>
            <w:tcW w:w="5953" w:type="dxa"/>
          </w:tcPr>
          <w:p w:rsidR="00A16E74" w:rsidRPr="00355B4D" w:rsidRDefault="00A16E74" w:rsidP="00A16E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8.35 - 8.50</w:t>
            </w:r>
          </w:p>
        </w:tc>
      </w:tr>
      <w:tr w:rsidR="00A16E74" w:rsidRPr="00355B4D" w:rsidTr="00A16E74">
        <w:tc>
          <w:tcPr>
            <w:tcW w:w="7835" w:type="dxa"/>
          </w:tcPr>
          <w:p w:rsidR="00A16E74" w:rsidRPr="00355B4D" w:rsidRDefault="00A16E74" w:rsidP="00A16E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</w:p>
        </w:tc>
        <w:tc>
          <w:tcPr>
            <w:tcW w:w="5953" w:type="dxa"/>
          </w:tcPr>
          <w:p w:rsidR="00A16E74" w:rsidRPr="00355B4D" w:rsidRDefault="00A16E74" w:rsidP="00A16E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</w:tr>
      <w:tr w:rsidR="00A16E74" w:rsidRPr="00355B4D" w:rsidTr="00A16E74">
        <w:tc>
          <w:tcPr>
            <w:tcW w:w="7835" w:type="dxa"/>
          </w:tcPr>
          <w:p w:rsidR="00A16E74" w:rsidRPr="00355B4D" w:rsidRDefault="00A16E74" w:rsidP="00A16E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Прогулка, совместная деятельность на участке</w:t>
            </w:r>
          </w:p>
        </w:tc>
        <w:tc>
          <w:tcPr>
            <w:tcW w:w="5953" w:type="dxa"/>
          </w:tcPr>
          <w:p w:rsidR="00A16E74" w:rsidRPr="00355B4D" w:rsidRDefault="00A16E74" w:rsidP="00A16E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 xml:space="preserve"> 9.00 - 12.20</w:t>
            </w:r>
          </w:p>
        </w:tc>
      </w:tr>
      <w:tr w:rsidR="00A16E74" w:rsidRPr="00355B4D" w:rsidTr="00A16E74">
        <w:tc>
          <w:tcPr>
            <w:tcW w:w="7835" w:type="dxa"/>
          </w:tcPr>
          <w:p w:rsidR="00A16E74" w:rsidRPr="00355B4D" w:rsidRDefault="00A16E74" w:rsidP="00A16E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Завтрак 2</w:t>
            </w:r>
          </w:p>
        </w:tc>
        <w:tc>
          <w:tcPr>
            <w:tcW w:w="5953" w:type="dxa"/>
          </w:tcPr>
          <w:p w:rsidR="00A16E74" w:rsidRPr="00355B4D" w:rsidRDefault="00A16E74" w:rsidP="00A16E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10.45 - 10.55</w:t>
            </w:r>
          </w:p>
        </w:tc>
      </w:tr>
      <w:tr w:rsidR="00A16E74" w:rsidRPr="00355B4D" w:rsidTr="00A16E74">
        <w:tc>
          <w:tcPr>
            <w:tcW w:w="7835" w:type="dxa"/>
          </w:tcPr>
          <w:p w:rsidR="00A16E74" w:rsidRPr="00355B4D" w:rsidRDefault="00A16E74" w:rsidP="00A16E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обеду. Обед </w:t>
            </w:r>
          </w:p>
        </w:tc>
        <w:tc>
          <w:tcPr>
            <w:tcW w:w="5953" w:type="dxa"/>
          </w:tcPr>
          <w:p w:rsidR="00A16E74" w:rsidRPr="00355B4D" w:rsidRDefault="00A16E74" w:rsidP="00A16E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12.20 - 12.50</w:t>
            </w:r>
          </w:p>
        </w:tc>
      </w:tr>
      <w:tr w:rsidR="00A16E74" w:rsidRPr="00355B4D" w:rsidTr="00A16E74">
        <w:tc>
          <w:tcPr>
            <w:tcW w:w="7835" w:type="dxa"/>
          </w:tcPr>
          <w:p w:rsidR="00A16E74" w:rsidRPr="00355B4D" w:rsidRDefault="00A16E74" w:rsidP="00A16E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 xml:space="preserve">дневной сон. </w:t>
            </w:r>
          </w:p>
        </w:tc>
        <w:tc>
          <w:tcPr>
            <w:tcW w:w="5953" w:type="dxa"/>
          </w:tcPr>
          <w:p w:rsidR="00A16E74" w:rsidRPr="00355B4D" w:rsidRDefault="00A16E74" w:rsidP="00A16E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12.50 - 15.10</w:t>
            </w:r>
          </w:p>
        </w:tc>
      </w:tr>
      <w:tr w:rsidR="00A16E74" w:rsidRPr="00355B4D" w:rsidTr="00A16E74">
        <w:tc>
          <w:tcPr>
            <w:tcW w:w="7835" w:type="dxa"/>
          </w:tcPr>
          <w:p w:rsidR="00A16E74" w:rsidRPr="00355B4D" w:rsidRDefault="00A16E74" w:rsidP="00A16E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 xml:space="preserve">Подъем, воздушные и водные процедуры,  гимнастика </w:t>
            </w:r>
          </w:p>
        </w:tc>
        <w:tc>
          <w:tcPr>
            <w:tcW w:w="5953" w:type="dxa"/>
          </w:tcPr>
          <w:p w:rsidR="00A16E74" w:rsidRPr="00355B4D" w:rsidRDefault="00A16E74" w:rsidP="00A16E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15.10 - 15.30</w:t>
            </w:r>
          </w:p>
        </w:tc>
      </w:tr>
      <w:tr w:rsidR="00A16E74" w:rsidRPr="00355B4D" w:rsidTr="00A16E74">
        <w:tc>
          <w:tcPr>
            <w:tcW w:w="7835" w:type="dxa"/>
          </w:tcPr>
          <w:p w:rsidR="00A16E74" w:rsidRPr="00355B4D" w:rsidRDefault="00A16E74" w:rsidP="00A16E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5953" w:type="dxa"/>
          </w:tcPr>
          <w:p w:rsidR="00A16E74" w:rsidRPr="00355B4D" w:rsidRDefault="00A16E74" w:rsidP="00A16E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15.30 - 15.40</w:t>
            </w:r>
          </w:p>
        </w:tc>
      </w:tr>
      <w:tr w:rsidR="00A16E74" w:rsidRPr="00355B4D" w:rsidTr="00A16E74">
        <w:trPr>
          <w:trHeight w:val="575"/>
        </w:trPr>
        <w:tc>
          <w:tcPr>
            <w:tcW w:w="7835" w:type="dxa"/>
          </w:tcPr>
          <w:p w:rsidR="00A16E74" w:rsidRPr="00355B4D" w:rsidRDefault="00A16E74" w:rsidP="00A16E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 xml:space="preserve">Прогулка,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на участке </w:t>
            </w:r>
          </w:p>
        </w:tc>
        <w:tc>
          <w:tcPr>
            <w:tcW w:w="5953" w:type="dxa"/>
          </w:tcPr>
          <w:p w:rsidR="00A16E74" w:rsidRPr="00355B4D" w:rsidRDefault="00A16E74" w:rsidP="00A16E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15.40 -18.00</w:t>
            </w:r>
          </w:p>
        </w:tc>
      </w:tr>
    </w:tbl>
    <w:p w:rsidR="00A16E74" w:rsidRPr="00F01F71" w:rsidRDefault="00A16E74" w:rsidP="00A16E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74" w:rsidRPr="00F01F71" w:rsidRDefault="00A16E74" w:rsidP="00A16E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74" w:rsidRDefault="00A16E74" w:rsidP="00A16E74">
      <w:pPr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16E74" w:rsidRDefault="00A16E74" w:rsidP="00A16E74">
      <w:pPr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16E74" w:rsidRDefault="00A16E74" w:rsidP="00A16E74">
      <w:pPr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16E74" w:rsidRDefault="00A16E74" w:rsidP="00A16E74">
      <w:pPr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16E74" w:rsidRDefault="00A16E74" w:rsidP="00A16E74">
      <w:pPr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16E74" w:rsidRPr="00F01F71" w:rsidRDefault="00A16E74" w:rsidP="00A16E74">
      <w:pPr>
        <w:spacing w:after="0" w:line="240" w:lineRule="auto"/>
        <w:ind w:firstLine="60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01F7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3. Объем образовательной нагрузки и методическое оснащение </w:t>
      </w:r>
    </w:p>
    <w:p w:rsidR="00A16E74" w:rsidRPr="00F01F71" w:rsidRDefault="00A16E74" w:rsidP="00A16E74">
      <w:pPr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16E74" w:rsidRPr="00F01F71" w:rsidRDefault="00A16E74" w:rsidP="00A16E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образовательной нагрузки (как непосредственно образовательной деятельности, так и образовательной деятельности, осуществляемой в ходе режимных моментов) является примерным, дозирование нагрузки — условным, обозначающим пропорциональное соотношение продолжительности деятельности педагогов и детей по реализации и 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освоению содержания дошкольного образования в различных образовательных областях.  Ежедневный объём образовательной нагрузки при планировании работы по реализации Программы зависит от типа и вида учреждения, контингента детей, региональной специфики, решения конкретных образовательных задач в пределах максимально допустимого объёма образовательной нагрузки и требований к ней, установленных ФГОС и действующими санитарно-эпидемиологическими правилами и нормативами (СанПиН).</w:t>
      </w:r>
    </w:p>
    <w:p w:rsidR="00A16E74" w:rsidRPr="00F01F71" w:rsidRDefault="00A16E74" w:rsidP="00A16E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самостоятельной деятельности как свободной деятельности </w:t>
      </w:r>
      <w:proofErr w:type="gramStart"/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proofErr w:type="gramEnd"/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созданной педагогами предметно-развивающей образовательной среды по каждой образовательной области не определяется. Общий объём самостоятельной деятельности детей соответствует требованиям действующих СанПиН (3—4 ч в день для всех возрастных </w:t>
      </w:r>
      <w:proofErr w:type="gramStart"/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полного дня</w:t>
      </w:r>
      <w:proofErr w:type="gramEnd"/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16E74" w:rsidRPr="00F01F71" w:rsidRDefault="00A16E74" w:rsidP="00A16E7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6E74" w:rsidRPr="00F01F71" w:rsidRDefault="00A16E74" w:rsidP="00A16E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6E74" w:rsidRPr="001E2CDC" w:rsidRDefault="00A16E74" w:rsidP="00A16E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Педагог самостоятельно дозирует объем образовательной нагрузки, не превышая при этом максимально допустимую </w:t>
      </w:r>
      <w:r w:rsidRPr="001E2CDC">
        <w:rPr>
          <w:rFonts w:ascii="Times New Roman" w:eastAsia="Times New Roman" w:hAnsi="Times New Roman" w:cs="Times New Roman"/>
          <w:sz w:val="28"/>
          <w:szCs w:val="28"/>
          <w:lang w:eastAsia="zh-CN"/>
        </w:rPr>
        <w:t>санитарно-эпидемиологическими правилами и нормативами нагрузку.</w:t>
      </w:r>
    </w:p>
    <w:p w:rsidR="00A16E74" w:rsidRPr="001E2CDC" w:rsidRDefault="00A16E74" w:rsidP="00A16E74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</w:t>
      </w:r>
      <w:proofErr w:type="gramStart"/>
      <w:r w:rsidRPr="001E2CDC">
        <w:rPr>
          <w:rFonts w:ascii="Times New Roman" w:eastAsia="Times New Roman" w:hAnsi="Times New Roman" w:cs="Times New Roman"/>
          <w:sz w:val="28"/>
          <w:szCs w:val="28"/>
          <w:lang w:eastAsia="zh-CN"/>
        </w:rPr>
        <w:t>действующему</w:t>
      </w:r>
      <w:proofErr w:type="gramEnd"/>
      <w:r w:rsidRPr="001E2C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СанПиНу (</w:t>
      </w:r>
      <w:r w:rsidRPr="001E2CD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2.4.1.3049-13) </w:t>
      </w:r>
      <w:r w:rsidRPr="001E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допустимый объем образовательной нагрузки в первой половине дня  в старшей и подготовительной - 45 минут и 1,5 часа соответственно. В середине времени, </w:t>
      </w:r>
      <w:proofErr w:type="spellStart"/>
      <w:r w:rsidRPr="001E2C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отведенного</w:t>
      </w:r>
      <w:proofErr w:type="spellEnd"/>
      <w:r w:rsidRPr="001E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A16E74" w:rsidRPr="00F01F71" w:rsidRDefault="00A16E74" w:rsidP="00A16E7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F01F7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Количество  НОД и их продолжительность, время проведения соответствуют требованиям. </w:t>
      </w:r>
    </w:p>
    <w:p w:rsidR="00A16E74" w:rsidRPr="00F01F71" w:rsidRDefault="00A16E74" w:rsidP="00A16E74">
      <w:pPr>
        <w:tabs>
          <w:tab w:val="left" w:pos="72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  <w:r w:rsidRPr="00F01F71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Количество  в группах составляет:</w:t>
      </w:r>
    </w:p>
    <w:p w:rsidR="00A16E74" w:rsidRPr="00F01F71" w:rsidRDefault="00A16E74" w:rsidP="00391000">
      <w:pPr>
        <w:numPr>
          <w:ilvl w:val="0"/>
          <w:numId w:val="17"/>
        </w:numPr>
        <w:suppressAutoHyphens/>
        <w:spacing w:after="20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F01F7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В старшей - 10</w:t>
      </w:r>
    </w:p>
    <w:p w:rsidR="00A16E74" w:rsidRDefault="00A16E74" w:rsidP="00391000">
      <w:pPr>
        <w:numPr>
          <w:ilvl w:val="0"/>
          <w:numId w:val="17"/>
        </w:numPr>
        <w:suppressAutoHyphens/>
        <w:spacing w:after="20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В подготовительной </w:t>
      </w:r>
      <w:r w:rsidR="00EE3A7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15</w:t>
      </w:r>
    </w:p>
    <w:p w:rsidR="00EE3A70" w:rsidRDefault="00EE3A70" w:rsidP="00EE3A70">
      <w:pPr>
        <w:suppressAutoHyphens/>
        <w:spacing w:after="20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EE3A70" w:rsidRDefault="00EE3A70" w:rsidP="00EE3A7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непрерывной образовательной деятельности и</w:t>
      </w:r>
    </w:p>
    <w:p w:rsidR="00EE3A70" w:rsidRDefault="00EE3A70" w:rsidP="00EE3A7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в разновозрастной группе общеразвивающей направленности для детей старшего дошкольного возраста «БЕРЕЗКА»  </w:t>
      </w:r>
    </w:p>
    <w:p w:rsidR="00EE3A70" w:rsidRDefault="00EE3A70" w:rsidP="00EE3A7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реализации образовательной программы,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регламентированных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времени и </w:t>
      </w:r>
    </w:p>
    <w:p w:rsidR="00EE3A70" w:rsidRDefault="00EE3A70" w:rsidP="00EE3A7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частоте в течение 10,5 часового режима       СТАРШАЯ  ПОДГРУППА</w:t>
      </w:r>
    </w:p>
    <w:tbl>
      <w:tblPr>
        <w:tblpPr w:leftFromText="180" w:rightFromText="180" w:bottomFromText="200" w:vertAnchor="page" w:horzAnchor="margin" w:tblpY="2529"/>
        <w:tblW w:w="15080" w:type="dxa"/>
        <w:tblLayout w:type="fixed"/>
        <w:tblLook w:val="04A0" w:firstRow="1" w:lastRow="0" w:firstColumn="1" w:lastColumn="0" w:noHBand="0" w:noVBand="1"/>
      </w:tblPr>
      <w:tblGrid>
        <w:gridCol w:w="4792"/>
        <w:gridCol w:w="1007"/>
        <w:gridCol w:w="1413"/>
        <w:gridCol w:w="1615"/>
        <w:gridCol w:w="74"/>
        <w:gridCol w:w="1539"/>
        <w:gridCol w:w="1931"/>
        <w:gridCol w:w="489"/>
        <w:gridCol w:w="2220"/>
      </w:tblGrid>
      <w:tr w:rsidR="00EE3A70" w:rsidTr="00025183">
        <w:trPr>
          <w:cantSplit/>
          <w:trHeight w:hRule="exact" w:val="331"/>
        </w:trPr>
        <w:tc>
          <w:tcPr>
            <w:tcW w:w="47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Формы</w:t>
            </w:r>
          </w:p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6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A70" w:rsidRDefault="00EE3A70" w:rsidP="00025183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EE3A70" w:rsidTr="00025183">
        <w:trPr>
          <w:cantSplit/>
          <w:trHeight w:hRule="exact" w:val="752"/>
        </w:trPr>
        <w:tc>
          <w:tcPr>
            <w:tcW w:w="47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3A70" w:rsidRDefault="00EE3A70" w:rsidP="000251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неде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A70" w:rsidRDefault="00EE3A70" w:rsidP="0002518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EE3A70" w:rsidRDefault="00EE3A70" w:rsidP="0002518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(4 недели)</w:t>
            </w:r>
          </w:p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EE3A70" w:rsidRDefault="00EE3A70" w:rsidP="0002518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11месяцев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3A70" w:rsidRDefault="00EE3A70" w:rsidP="0002518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EE3A70" w:rsidRDefault="00EE3A70" w:rsidP="0002518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EE3A70" w:rsidRDefault="00EE3A70" w:rsidP="0002518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70" w:rsidRDefault="00EE3A70" w:rsidP="00025183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EE3A70" w:rsidRDefault="00EE3A70" w:rsidP="00025183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EE3A70" w:rsidTr="00025183">
        <w:trPr>
          <w:cantSplit/>
          <w:trHeight w:hRule="exact" w:val="403"/>
        </w:trPr>
        <w:tc>
          <w:tcPr>
            <w:tcW w:w="1237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EE3A70" w:rsidRDefault="00EE3A70" w:rsidP="000251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«Познавательное развитие»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E3A70" w:rsidRDefault="00EE3A70" w:rsidP="00025183">
            <w:pPr>
              <w:spacing w:after="200" w:line="276" w:lineRule="auto"/>
            </w:pPr>
          </w:p>
        </w:tc>
      </w:tr>
      <w:tr w:rsidR="00EE3A70" w:rsidTr="00025183">
        <w:trPr>
          <w:cantSplit/>
          <w:trHeight w:hRule="exact" w:val="321"/>
        </w:trPr>
        <w:tc>
          <w:tcPr>
            <w:tcW w:w="4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ФЭМП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1ч.20мин.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12ч. </w:t>
            </w:r>
          </w:p>
        </w:tc>
      </w:tr>
      <w:tr w:rsidR="00EE3A70" w:rsidTr="00025183">
        <w:trPr>
          <w:cantSplit/>
          <w:trHeight w:val="340"/>
        </w:trPr>
        <w:tc>
          <w:tcPr>
            <w:tcW w:w="4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ознаю мир, экология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0,75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9ч. </w:t>
            </w:r>
          </w:p>
        </w:tc>
      </w:tr>
      <w:tr w:rsidR="00EE3A70" w:rsidTr="00025183">
        <w:trPr>
          <w:cantSplit/>
          <w:trHeight w:val="303"/>
        </w:trPr>
        <w:tc>
          <w:tcPr>
            <w:tcW w:w="89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«Речевое развитие»</w:t>
            </w:r>
          </w:p>
        </w:tc>
        <w:tc>
          <w:tcPr>
            <w:tcW w:w="61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E3A70" w:rsidRDefault="00EE3A70" w:rsidP="00025183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A70" w:rsidTr="00025183">
        <w:trPr>
          <w:cantSplit/>
          <w:trHeight w:val="408"/>
        </w:trPr>
        <w:tc>
          <w:tcPr>
            <w:tcW w:w="47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Развитие речи с грамотой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0,75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9ч. </w:t>
            </w:r>
          </w:p>
        </w:tc>
      </w:tr>
      <w:tr w:rsidR="00EE3A70" w:rsidTr="00025183">
        <w:trPr>
          <w:cantSplit/>
          <w:trHeight w:val="604"/>
        </w:trPr>
        <w:tc>
          <w:tcPr>
            <w:tcW w:w="47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НОД Ознакомление с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художест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</w:t>
            </w:r>
          </w:p>
          <w:p w:rsidR="00EE3A70" w:rsidRDefault="00EE3A70" w:rsidP="000251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венной литературой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3ч.</w:t>
            </w:r>
          </w:p>
        </w:tc>
      </w:tr>
      <w:tr w:rsidR="00EE3A70" w:rsidTr="00025183">
        <w:trPr>
          <w:cantSplit/>
          <w:trHeight w:val="303"/>
        </w:trPr>
        <w:tc>
          <w:tcPr>
            <w:tcW w:w="72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  <w:tc>
          <w:tcPr>
            <w:tcW w:w="78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E3A70" w:rsidRDefault="00EE3A70" w:rsidP="00025183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3A70" w:rsidTr="00025183">
        <w:trPr>
          <w:cantSplit/>
          <w:trHeight w:val="635"/>
        </w:trPr>
        <w:tc>
          <w:tcPr>
            <w:tcW w:w="47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СД </w:t>
            </w:r>
            <w:proofErr w:type="spellStart"/>
            <w:r>
              <w:rPr>
                <w:rFonts w:ascii="Times New Roman" w:hAnsi="Times New Roman" w:cs="Times New Roman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по коммуникации, речевому развитию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час.</w:t>
            </w:r>
          </w:p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73час. </w:t>
            </w:r>
          </w:p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</w:tr>
      <w:tr w:rsidR="00EE3A70" w:rsidTr="00025183">
        <w:trPr>
          <w:cantSplit/>
          <w:trHeight w:val="604"/>
        </w:trPr>
        <w:tc>
          <w:tcPr>
            <w:tcW w:w="47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СД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по ознакомлению с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литературой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час.</w:t>
            </w:r>
          </w:p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73час. </w:t>
            </w:r>
          </w:p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</w:tr>
      <w:tr w:rsidR="00EE3A70" w:rsidTr="00025183">
        <w:trPr>
          <w:cantSplit/>
          <w:trHeight w:val="303"/>
        </w:trPr>
        <w:tc>
          <w:tcPr>
            <w:tcW w:w="150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EE3A70" w:rsidRDefault="00EE3A70" w:rsidP="0002518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«Художественное – эстетическое развитие»/+ ЛОП*</w:t>
            </w:r>
          </w:p>
        </w:tc>
      </w:tr>
      <w:tr w:rsidR="00EE3A70" w:rsidTr="00025183">
        <w:trPr>
          <w:cantSplit/>
          <w:trHeight w:hRule="exact" w:val="378"/>
        </w:trPr>
        <w:tc>
          <w:tcPr>
            <w:tcW w:w="4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E3A70" w:rsidRDefault="00EE3A70" w:rsidP="000251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Рисование</w:t>
            </w:r>
          </w:p>
          <w:p w:rsidR="00EE3A70" w:rsidRDefault="00EE3A70" w:rsidP="000251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36/8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1ч.20мин.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12ч./2ч.40мин.</w:t>
            </w:r>
          </w:p>
        </w:tc>
      </w:tr>
      <w:tr w:rsidR="00EE3A70" w:rsidTr="00025183">
        <w:trPr>
          <w:cantSplit/>
          <w:trHeight w:hRule="exact" w:val="295"/>
        </w:trPr>
        <w:tc>
          <w:tcPr>
            <w:tcW w:w="4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Лепка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9/8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20мин/1ч.20мин.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3ч./2ч.40мин.</w:t>
            </w:r>
          </w:p>
        </w:tc>
      </w:tr>
      <w:tr w:rsidR="00EE3A70" w:rsidTr="00025183">
        <w:trPr>
          <w:cantSplit/>
          <w:trHeight w:hRule="exact" w:val="353"/>
        </w:trPr>
        <w:tc>
          <w:tcPr>
            <w:tcW w:w="4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Аппликация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9/8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20мин/1ч.20мин.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70" w:rsidRDefault="00EE3A70" w:rsidP="00025183">
            <w:pPr>
              <w:spacing w:after="200" w:line="276" w:lineRule="auto"/>
            </w:pPr>
            <w:r>
              <w:rPr>
                <w:rFonts w:ascii="Times New Roman" w:hAnsi="Times New Roman" w:cs="Times New Roman"/>
              </w:rPr>
              <w:t>3ч./2ч.40мин.</w:t>
            </w:r>
          </w:p>
        </w:tc>
      </w:tr>
      <w:tr w:rsidR="00EE3A70" w:rsidTr="00025183">
        <w:trPr>
          <w:cantSplit/>
          <w:trHeight w:hRule="exact" w:val="358"/>
        </w:trPr>
        <w:tc>
          <w:tcPr>
            <w:tcW w:w="4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художественный труд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9/8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20мин/1ч.20мин.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70" w:rsidRDefault="00EE3A70" w:rsidP="00025183">
            <w:pPr>
              <w:spacing w:after="200" w:line="276" w:lineRule="auto"/>
            </w:pPr>
            <w:r>
              <w:rPr>
                <w:rFonts w:ascii="Times New Roman" w:hAnsi="Times New Roman" w:cs="Times New Roman"/>
              </w:rPr>
              <w:t>3ч./2ч.40мин.</w:t>
            </w:r>
          </w:p>
        </w:tc>
      </w:tr>
      <w:tr w:rsidR="00EE3A70" w:rsidTr="00025183">
        <w:trPr>
          <w:cantSplit/>
          <w:trHeight w:hRule="exact" w:val="345"/>
        </w:trPr>
        <w:tc>
          <w:tcPr>
            <w:tcW w:w="4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Конструирование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267616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20 мин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20мин/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70" w:rsidRDefault="00EE3A70" w:rsidP="00025183">
            <w:pPr>
              <w:spacing w:after="200" w:line="276" w:lineRule="auto"/>
            </w:pPr>
            <w:r>
              <w:rPr>
                <w:rFonts w:ascii="Times New Roman" w:hAnsi="Times New Roman" w:cs="Times New Roman"/>
              </w:rPr>
              <w:t>3ч.</w:t>
            </w:r>
          </w:p>
        </w:tc>
      </w:tr>
      <w:tr w:rsidR="00EE3A70" w:rsidTr="00025183">
        <w:trPr>
          <w:cantSplit/>
          <w:trHeight w:hRule="exact" w:val="368"/>
        </w:trPr>
        <w:tc>
          <w:tcPr>
            <w:tcW w:w="4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Музыкальное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 мин</w:t>
            </w:r>
          </w:p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3ч.20мин.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30ч./6ч.40мин.</w:t>
            </w:r>
          </w:p>
        </w:tc>
      </w:tr>
      <w:tr w:rsidR="00EE3A70" w:rsidTr="00025183">
        <w:trPr>
          <w:cantSplit/>
          <w:trHeight w:val="368"/>
        </w:trPr>
        <w:tc>
          <w:tcPr>
            <w:tcW w:w="150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ребёнка</w:t>
            </w:r>
          </w:p>
        </w:tc>
      </w:tr>
      <w:tr w:rsidR="00EE3A70" w:rsidTr="00025183">
        <w:trPr>
          <w:cantSplit/>
          <w:trHeight w:hRule="exact" w:val="290"/>
        </w:trPr>
        <w:tc>
          <w:tcPr>
            <w:tcW w:w="4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Лепка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3ч.10мин</w:t>
            </w:r>
          </w:p>
        </w:tc>
      </w:tr>
      <w:tr w:rsidR="00EE3A70" w:rsidTr="00025183">
        <w:trPr>
          <w:cantSplit/>
          <w:trHeight w:hRule="exact" w:val="363"/>
        </w:trPr>
        <w:tc>
          <w:tcPr>
            <w:tcW w:w="4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Аппликация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</w:rPr>
              <w:t>3ч.10мин</w:t>
            </w:r>
          </w:p>
        </w:tc>
      </w:tr>
      <w:tr w:rsidR="00EE3A70" w:rsidTr="00025183">
        <w:trPr>
          <w:cantSplit/>
          <w:trHeight w:hRule="exact" w:val="351"/>
        </w:trPr>
        <w:tc>
          <w:tcPr>
            <w:tcW w:w="4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Художественный труд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</w:rPr>
              <w:t>3ч.10мин</w:t>
            </w:r>
          </w:p>
        </w:tc>
      </w:tr>
      <w:tr w:rsidR="00EE3A70" w:rsidTr="00025183">
        <w:trPr>
          <w:cantSplit/>
          <w:trHeight w:hRule="exact" w:val="578"/>
        </w:trPr>
        <w:tc>
          <w:tcPr>
            <w:tcW w:w="4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досуги, праздники,</w:t>
            </w:r>
          </w:p>
          <w:p w:rsidR="00EE3A70" w:rsidRDefault="00EE3A70" w:rsidP="0002518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 минут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1ч.15мин.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14ч.15мин.</w:t>
            </w:r>
          </w:p>
        </w:tc>
      </w:tr>
      <w:tr w:rsidR="00EE3A70" w:rsidTr="00025183">
        <w:trPr>
          <w:cantSplit/>
          <w:trHeight w:hRule="exact" w:val="716"/>
        </w:trPr>
        <w:tc>
          <w:tcPr>
            <w:tcW w:w="4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Совместная конструктивно - модельная деятельность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час.</w:t>
            </w:r>
          </w:p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73ч. </w:t>
            </w:r>
          </w:p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</w:tr>
      <w:tr w:rsidR="00EE3A70" w:rsidTr="00025183">
        <w:trPr>
          <w:cantSplit/>
          <w:trHeight w:val="361"/>
        </w:trPr>
        <w:tc>
          <w:tcPr>
            <w:tcW w:w="150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«Социально – коммуникативное развитие»</w:t>
            </w:r>
          </w:p>
        </w:tc>
      </w:tr>
      <w:tr w:rsidR="00EE3A70" w:rsidTr="00025183">
        <w:trPr>
          <w:cantSplit/>
          <w:trHeight w:hRule="exact" w:val="366"/>
        </w:trPr>
        <w:tc>
          <w:tcPr>
            <w:tcW w:w="4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3ч.</w:t>
            </w:r>
          </w:p>
        </w:tc>
      </w:tr>
      <w:tr w:rsidR="00EE3A70" w:rsidTr="00025183">
        <w:trPr>
          <w:cantSplit/>
          <w:trHeight w:val="362"/>
        </w:trPr>
        <w:tc>
          <w:tcPr>
            <w:tcW w:w="150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EE3A70" w:rsidTr="00025183">
        <w:trPr>
          <w:cantSplit/>
          <w:trHeight w:hRule="exact" w:val="689"/>
        </w:trPr>
        <w:tc>
          <w:tcPr>
            <w:tcW w:w="4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Совместная деятельность взрослого и детей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час.</w:t>
            </w:r>
          </w:p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73ч. </w:t>
            </w:r>
          </w:p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</w:tr>
      <w:tr w:rsidR="00EE3A70" w:rsidTr="00025183">
        <w:trPr>
          <w:cantSplit/>
          <w:trHeight w:val="425"/>
        </w:trPr>
        <w:tc>
          <w:tcPr>
            <w:tcW w:w="150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«Физическое развитие»/+ ЛОП*</w:t>
            </w:r>
          </w:p>
        </w:tc>
      </w:tr>
      <w:tr w:rsidR="00EE3A70" w:rsidTr="00025183">
        <w:trPr>
          <w:cantSplit/>
          <w:trHeight w:val="427"/>
        </w:trPr>
        <w:tc>
          <w:tcPr>
            <w:tcW w:w="4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Физическое развитие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108/24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1ч.15мин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5ч.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45ч./10ч.</w:t>
            </w:r>
          </w:p>
        </w:tc>
      </w:tr>
      <w:tr w:rsidR="00EE3A70" w:rsidTr="00025183">
        <w:trPr>
          <w:cantSplit/>
          <w:trHeight w:val="305"/>
        </w:trPr>
        <w:tc>
          <w:tcPr>
            <w:tcW w:w="150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EE3A70" w:rsidTr="00025183">
        <w:trPr>
          <w:cantSplit/>
          <w:trHeight w:val="280"/>
        </w:trPr>
        <w:tc>
          <w:tcPr>
            <w:tcW w:w="4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праздники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25 мин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3ч.40 мин.</w:t>
            </w:r>
          </w:p>
        </w:tc>
      </w:tr>
      <w:tr w:rsidR="00EE3A70" w:rsidTr="00025183">
        <w:trPr>
          <w:cantSplit/>
          <w:trHeight w:val="326"/>
        </w:trPr>
        <w:tc>
          <w:tcPr>
            <w:tcW w:w="4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 мин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36ч. 40 мин.</w:t>
            </w:r>
          </w:p>
        </w:tc>
      </w:tr>
      <w:tr w:rsidR="00EE3A70" w:rsidTr="00025183">
        <w:trPr>
          <w:cantSplit/>
          <w:trHeight w:val="427"/>
        </w:trPr>
        <w:tc>
          <w:tcPr>
            <w:tcW w:w="4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пробуждения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 мин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36ч. 40 мин.</w:t>
            </w:r>
          </w:p>
        </w:tc>
      </w:tr>
      <w:tr w:rsidR="00EE3A70" w:rsidTr="00025183">
        <w:trPr>
          <w:trHeight w:val="704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EE3A70" w:rsidRDefault="00EE3A70" w:rsidP="000251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НОД/+ ЛОП*: </w:t>
            </w:r>
          </w:p>
          <w:p w:rsidR="00EE3A70" w:rsidRDefault="00EE3A70" w:rsidP="000251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434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3ч.</w:t>
            </w:r>
          </w:p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45 мин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15ч./15ч.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EE3A70" w:rsidRDefault="00267616" w:rsidP="00025183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132ч./22</w:t>
            </w:r>
            <w:r w:rsidR="00EE3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20мин.</w:t>
            </w:r>
          </w:p>
        </w:tc>
      </w:tr>
      <w:tr w:rsidR="00EE3A70" w:rsidTr="00025183">
        <w:trPr>
          <w:trHeight w:val="704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EE3A70" w:rsidRDefault="00EE3A70" w:rsidP="000251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EE3A70" w:rsidRDefault="00267616" w:rsidP="00025183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154ч.20мин.</w:t>
            </w:r>
          </w:p>
        </w:tc>
      </w:tr>
    </w:tbl>
    <w:p w:rsidR="00EE3A70" w:rsidRDefault="00EE3A70" w:rsidP="00EE3A7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3A70" w:rsidRDefault="00EE3A70" w:rsidP="00EE3A7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3A70" w:rsidRDefault="00EE3A70" w:rsidP="00EE3A7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3A70" w:rsidRDefault="00EE3A70" w:rsidP="00EE3A7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3A70" w:rsidRDefault="00EE3A70" w:rsidP="00EE3A7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непрерывной образовательной деятельности и</w:t>
      </w:r>
    </w:p>
    <w:p w:rsidR="00EE3A70" w:rsidRDefault="00EE3A70" w:rsidP="00EE3A7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в разновозрастной группе общеразвивающей направленности для детей старшего дошкольного возраста «БЕРЕЗКА»  по реализации образовательной программы, регламентированных по времени и </w:t>
      </w:r>
    </w:p>
    <w:p w:rsidR="00EE3A70" w:rsidRDefault="00EE3A70" w:rsidP="00EE3A7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частоте в течение 10,5 часового режима.</w:t>
      </w:r>
    </w:p>
    <w:p w:rsidR="00EE3A70" w:rsidRDefault="00EE3A70" w:rsidP="00EE3A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ПОДГОТОВИТЕЛЬНАЯ  ПОДГРУППА</w:t>
      </w:r>
    </w:p>
    <w:tbl>
      <w:tblPr>
        <w:tblpPr w:leftFromText="180" w:rightFromText="180" w:bottomFromText="200" w:vertAnchor="page" w:horzAnchor="margin" w:tblpY="3217"/>
        <w:tblW w:w="14480" w:type="dxa"/>
        <w:tblLayout w:type="fixed"/>
        <w:tblLook w:val="04A0" w:firstRow="1" w:lastRow="0" w:firstColumn="1" w:lastColumn="0" w:noHBand="0" w:noVBand="1"/>
      </w:tblPr>
      <w:tblGrid>
        <w:gridCol w:w="4592"/>
        <w:gridCol w:w="1159"/>
        <w:gridCol w:w="1546"/>
        <w:gridCol w:w="1426"/>
        <w:gridCol w:w="314"/>
        <w:gridCol w:w="1740"/>
        <w:gridCol w:w="1849"/>
        <w:gridCol w:w="83"/>
        <w:gridCol w:w="1771"/>
      </w:tblGrid>
      <w:tr w:rsidR="00EE3A70" w:rsidTr="00025183">
        <w:trPr>
          <w:cantSplit/>
          <w:trHeight w:hRule="exact" w:val="292"/>
        </w:trPr>
        <w:tc>
          <w:tcPr>
            <w:tcW w:w="45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Формы</w:t>
            </w:r>
          </w:p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деятельности</w:t>
            </w:r>
          </w:p>
        </w:tc>
        <w:tc>
          <w:tcPr>
            <w:tcW w:w="4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Количество</w:t>
            </w:r>
          </w:p>
        </w:tc>
        <w:tc>
          <w:tcPr>
            <w:tcW w:w="5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A70" w:rsidRDefault="00EE3A70" w:rsidP="00025183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EE3A70" w:rsidTr="00025183">
        <w:trPr>
          <w:cantSplit/>
          <w:trHeight w:hRule="exact" w:val="664"/>
        </w:trPr>
        <w:tc>
          <w:tcPr>
            <w:tcW w:w="45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3A70" w:rsidRDefault="00EE3A70" w:rsidP="000251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неде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A70" w:rsidRDefault="00EE3A70" w:rsidP="0002518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EE3A70" w:rsidRDefault="00EE3A70" w:rsidP="0002518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EE3A70" w:rsidRDefault="00EE3A70" w:rsidP="0002518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(11месяцев)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3A70" w:rsidRDefault="00EE3A70" w:rsidP="0002518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EE3A70" w:rsidRDefault="00EE3A70" w:rsidP="0002518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EE3A70" w:rsidRDefault="00EE3A70" w:rsidP="0002518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70" w:rsidRDefault="00EE3A70" w:rsidP="00025183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EE3A70" w:rsidRDefault="00EE3A70" w:rsidP="00025183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EE3A70" w:rsidTr="00025183">
        <w:trPr>
          <w:cantSplit/>
          <w:trHeight w:hRule="exact" w:val="356"/>
        </w:trPr>
        <w:tc>
          <w:tcPr>
            <w:tcW w:w="126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EE3A70" w:rsidRDefault="00EE3A70" w:rsidP="000251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Образовательная область «Познавательное развитие»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E3A70" w:rsidRDefault="00EE3A70" w:rsidP="00025183">
            <w:pPr>
              <w:spacing w:after="200" w:line="276" w:lineRule="auto"/>
            </w:pPr>
          </w:p>
        </w:tc>
      </w:tr>
      <w:tr w:rsidR="00EE3A70" w:rsidTr="00025183">
        <w:trPr>
          <w:cantSplit/>
          <w:trHeight w:hRule="exact" w:val="284"/>
        </w:trPr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ФЭМП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1ч.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8ч.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36ч. </w:t>
            </w:r>
          </w:p>
        </w:tc>
      </w:tr>
      <w:tr w:rsidR="00EE3A70" w:rsidTr="00025183">
        <w:trPr>
          <w:cantSplit/>
          <w:trHeight w:val="300"/>
        </w:trPr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ознаю мир, экология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0,75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30мин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1ч.30мин.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13ч.30мин</w:t>
            </w:r>
          </w:p>
        </w:tc>
      </w:tr>
      <w:tr w:rsidR="00EE3A70" w:rsidTr="00025183">
        <w:trPr>
          <w:cantSplit/>
          <w:trHeight w:val="160"/>
        </w:trPr>
        <w:tc>
          <w:tcPr>
            <w:tcW w:w="87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«Речевое развитие»</w:t>
            </w:r>
          </w:p>
        </w:tc>
        <w:tc>
          <w:tcPr>
            <w:tcW w:w="57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E3A70" w:rsidRDefault="00EE3A70" w:rsidP="00025183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A70" w:rsidTr="00025183">
        <w:trPr>
          <w:cantSplit/>
          <w:trHeight w:val="360"/>
        </w:trPr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НОД Развитие речи 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30мин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9ч. </w:t>
            </w:r>
          </w:p>
        </w:tc>
      </w:tr>
      <w:tr w:rsidR="00EE3A70" w:rsidTr="00025183">
        <w:trPr>
          <w:cantSplit/>
          <w:trHeight w:val="360"/>
        </w:trPr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Грамота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1ч.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8ч.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36ч.</w:t>
            </w:r>
          </w:p>
        </w:tc>
      </w:tr>
      <w:tr w:rsidR="00EE3A70" w:rsidTr="00025183">
        <w:trPr>
          <w:cantSplit/>
          <w:trHeight w:val="160"/>
        </w:trPr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НОД Ознакомление с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художест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</w:t>
            </w:r>
          </w:p>
          <w:p w:rsidR="00EE3A70" w:rsidRDefault="00EE3A70" w:rsidP="000251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венной литературой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30мин 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9ч.</w:t>
            </w:r>
          </w:p>
        </w:tc>
      </w:tr>
      <w:tr w:rsidR="00EE3A70" w:rsidTr="00025183">
        <w:trPr>
          <w:cantSplit/>
          <w:trHeight w:val="160"/>
        </w:trPr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  <w:tc>
          <w:tcPr>
            <w:tcW w:w="718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E3A70" w:rsidRDefault="00EE3A70" w:rsidP="00025183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3A70" w:rsidTr="00025183">
        <w:trPr>
          <w:cantSplit/>
          <w:trHeight w:val="160"/>
        </w:trPr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СД </w:t>
            </w:r>
            <w:proofErr w:type="spellStart"/>
            <w:r>
              <w:rPr>
                <w:rFonts w:ascii="Times New Roman" w:hAnsi="Times New Roman" w:cs="Times New Roman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по коммуникации, речевому развитию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2ч.30мин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10час.</w:t>
            </w:r>
          </w:p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110ч. </w:t>
            </w:r>
          </w:p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A70" w:rsidTr="00025183">
        <w:trPr>
          <w:cantSplit/>
          <w:trHeight w:val="160"/>
        </w:trPr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СД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по ознакомлению с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литературой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2ч.30мин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10час.</w:t>
            </w:r>
          </w:p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110ч. </w:t>
            </w:r>
          </w:p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A70" w:rsidTr="00025183">
        <w:trPr>
          <w:cantSplit/>
          <w:trHeight w:val="160"/>
        </w:trPr>
        <w:tc>
          <w:tcPr>
            <w:tcW w:w="1448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EE3A70" w:rsidRDefault="00EE3A70" w:rsidP="0002518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«Художественное – эстетическое развитие»/+ ЛОП*</w:t>
            </w:r>
          </w:p>
        </w:tc>
      </w:tr>
      <w:tr w:rsidR="00EE3A70" w:rsidTr="00025183">
        <w:trPr>
          <w:cantSplit/>
          <w:trHeight w:hRule="exact" w:val="388"/>
        </w:trPr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E3A70" w:rsidRDefault="00EE3A70" w:rsidP="000251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Рисование</w:t>
            </w:r>
          </w:p>
          <w:p w:rsidR="00EE3A70" w:rsidRDefault="00EE3A70" w:rsidP="000251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8ч./4ч.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36ч./8ч.</w:t>
            </w:r>
          </w:p>
        </w:tc>
      </w:tr>
      <w:tr w:rsidR="00EE3A70" w:rsidTr="00025183">
        <w:trPr>
          <w:cantSplit/>
          <w:trHeight w:hRule="exact" w:val="316"/>
        </w:trPr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Лепка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18/8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30мин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1ч./2ч.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9ч./4ч.</w:t>
            </w:r>
          </w:p>
        </w:tc>
      </w:tr>
      <w:tr w:rsidR="00EE3A70" w:rsidTr="00025183">
        <w:trPr>
          <w:cantSplit/>
          <w:trHeight w:hRule="exact" w:val="316"/>
        </w:trPr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Аппликация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18/8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30мин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</w:rPr>
              <w:t>1ч./2ч.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70" w:rsidRDefault="00EE3A70" w:rsidP="00025183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</w:rPr>
              <w:t>9ч./4ч.</w:t>
            </w:r>
          </w:p>
        </w:tc>
      </w:tr>
      <w:tr w:rsidR="00EE3A70" w:rsidTr="00025183">
        <w:trPr>
          <w:cantSplit/>
          <w:trHeight w:hRule="exact" w:val="316"/>
        </w:trPr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художественный труд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18/8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30мин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</w:rPr>
              <w:t>1ч./2ч.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70" w:rsidRDefault="00EE3A70" w:rsidP="00025183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</w:rPr>
              <w:t>9ч./4ч.</w:t>
            </w:r>
          </w:p>
        </w:tc>
      </w:tr>
      <w:tr w:rsidR="00EE3A70" w:rsidTr="00025183">
        <w:trPr>
          <w:cantSplit/>
          <w:trHeight w:hRule="exact" w:val="304"/>
        </w:trPr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Конструирование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30мин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70" w:rsidRDefault="00EE3A70" w:rsidP="00025183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</w:rPr>
              <w:t>9ч.</w:t>
            </w:r>
          </w:p>
        </w:tc>
      </w:tr>
      <w:tr w:rsidR="00EE3A70" w:rsidTr="00025183">
        <w:trPr>
          <w:cantSplit/>
          <w:trHeight w:hRule="exact" w:val="325"/>
        </w:trPr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Музыкальное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1ч.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8ч./4ч.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36ч./8ч.</w:t>
            </w:r>
          </w:p>
        </w:tc>
      </w:tr>
      <w:tr w:rsidR="00EE3A70" w:rsidTr="00025183">
        <w:trPr>
          <w:cantSplit/>
          <w:trHeight w:val="325"/>
        </w:trPr>
        <w:tc>
          <w:tcPr>
            <w:tcW w:w="1448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ребёнка</w:t>
            </w:r>
          </w:p>
        </w:tc>
      </w:tr>
      <w:tr w:rsidR="00EE3A70" w:rsidTr="00025183">
        <w:trPr>
          <w:cantSplit/>
          <w:trHeight w:hRule="exact" w:val="256"/>
        </w:trPr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Лепка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4ч.30мин</w:t>
            </w:r>
          </w:p>
        </w:tc>
      </w:tr>
      <w:tr w:rsidR="00EE3A70" w:rsidTr="00025183">
        <w:trPr>
          <w:cantSplit/>
          <w:trHeight w:hRule="exact" w:val="320"/>
        </w:trPr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Аппликация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</w:rPr>
              <w:t>4ч.30мин</w:t>
            </w:r>
          </w:p>
        </w:tc>
      </w:tr>
      <w:tr w:rsidR="00EE3A70" w:rsidTr="00025183">
        <w:trPr>
          <w:cantSplit/>
          <w:trHeight w:hRule="exact" w:val="309"/>
        </w:trPr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Художественный труд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</w:rPr>
              <w:t>4ч.30мин</w:t>
            </w:r>
          </w:p>
        </w:tc>
      </w:tr>
      <w:tr w:rsidR="00EE3A70" w:rsidTr="00025183">
        <w:trPr>
          <w:cantSplit/>
          <w:trHeight w:hRule="exact" w:val="510"/>
        </w:trPr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досуги, праздники,</w:t>
            </w:r>
          </w:p>
          <w:p w:rsidR="00EE3A70" w:rsidRDefault="00EE3A70" w:rsidP="0002518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1ч.30мин.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12ч.</w:t>
            </w:r>
          </w:p>
        </w:tc>
      </w:tr>
      <w:tr w:rsidR="00EE3A70" w:rsidTr="00025183">
        <w:trPr>
          <w:cantSplit/>
          <w:trHeight w:hRule="exact" w:val="632"/>
        </w:trPr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конструктивно - модельная деятельность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2ч.30мин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10час.</w:t>
            </w:r>
          </w:p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110ч. </w:t>
            </w:r>
          </w:p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A70" w:rsidTr="00025183">
        <w:trPr>
          <w:cantSplit/>
          <w:trHeight w:val="318"/>
        </w:trPr>
        <w:tc>
          <w:tcPr>
            <w:tcW w:w="1448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«Социально – коммуникативное развитие»</w:t>
            </w:r>
          </w:p>
        </w:tc>
      </w:tr>
      <w:tr w:rsidR="00EE3A70" w:rsidTr="00025183">
        <w:trPr>
          <w:cantSplit/>
          <w:trHeight w:hRule="exact" w:val="322"/>
        </w:trPr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ОБЖ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30мин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4ч.30мин.</w:t>
            </w:r>
          </w:p>
        </w:tc>
      </w:tr>
      <w:tr w:rsidR="00EE3A70" w:rsidTr="00025183">
        <w:trPr>
          <w:cantSplit/>
          <w:trHeight w:val="319"/>
        </w:trPr>
        <w:tc>
          <w:tcPr>
            <w:tcW w:w="1448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EE3A70" w:rsidTr="00025183">
        <w:trPr>
          <w:cantSplit/>
          <w:trHeight w:hRule="exact" w:val="608"/>
        </w:trPr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Совместная деятельность взрослого и детей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2ч.30мин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10час.</w:t>
            </w:r>
          </w:p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110ч. </w:t>
            </w:r>
          </w:p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A70" w:rsidTr="00025183">
        <w:trPr>
          <w:cantSplit/>
          <w:trHeight w:val="375"/>
        </w:trPr>
        <w:tc>
          <w:tcPr>
            <w:tcW w:w="1448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«Физическое развитие»/+ ЛОП*</w:t>
            </w:r>
          </w:p>
        </w:tc>
      </w:tr>
      <w:tr w:rsidR="00EE3A70" w:rsidTr="00025183">
        <w:trPr>
          <w:cantSplit/>
          <w:trHeight w:val="377"/>
        </w:trPr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Физическое развитие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108/24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1ч.30мин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6ч.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54ч./12ч.</w:t>
            </w:r>
          </w:p>
        </w:tc>
      </w:tr>
      <w:tr w:rsidR="00EE3A70" w:rsidTr="00025183">
        <w:trPr>
          <w:cantSplit/>
          <w:trHeight w:val="269"/>
        </w:trPr>
        <w:tc>
          <w:tcPr>
            <w:tcW w:w="1448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EE3A70" w:rsidTr="00025183">
        <w:trPr>
          <w:cantSplit/>
          <w:trHeight w:val="247"/>
        </w:trPr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праздники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30мин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5ч.30 мин.</w:t>
            </w:r>
          </w:p>
        </w:tc>
      </w:tr>
      <w:tr w:rsidR="00EE3A70" w:rsidTr="00025183">
        <w:trPr>
          <w:cantSplit/>
          <w:trHeight w:val="287"/>
        </w:trPr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50мин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36ч. </w:t>
            </w:r>
          </w:p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мин.</w:t>
            </w:r>
          </w:p>
        </w:tc>
      </w:tr>
      <w:tr w:rsidR="00EE3A70" w:rsidTr="00025183">
        <w:trPr>
          <w:cantSplit/>
          <w:trHeight w:val="377"/>
        </w:trPr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пробуждения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50мин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36ч. </w:t>
            </w:r>
          </w:p>
          <w:p w:rsidR="00EE3A70" w:rsidRDefault="00EE3A70" w:rsidP="000251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мин.</w:t>
            </w:r>
          </w:p>
        </w:tc>
      </w:tr>
      <w:tr w:rsidR="00EE3A70" w:rsidTr="00025183">
        <w:trPr>
          <w:trHeight w:val="226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EE3A70" w:rsidRDefault="00EE3A70" w:rsidP="000251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НОД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+ЛОП*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7ч.30 мин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42ч./22ч.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EE3A70" w:rsidRDefault="00267616" w:rsidP="00025183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270ч./40</w:t>
            </w:r>
            <w:r w:rsidR="00EE3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  <w:tr w:rsidR="00EE3A70" w:rsidTr="00025183">
        <w:trPr>
          <w:trHeight w:val="226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EE3A70" w:rsidRDefault="00EE3A70" w:rsidP="000251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3A70" w:rsidRDefault="00EE3A70" w:rsidP="000251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EE3A70" w:rsidRDefault="00EE3A70" w:rsidP="00025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EE3A70" w:rsidRDefault="00267616" w:rsidP="00025183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</w:t>
            </w:r>
            <w:r w:rsidR="00EE3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</w:tbl>
    <w:p w:rsidR="00EE3A70" w:rsidRDefault="00EE3A70" w:rsidP="00EE3A7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A70" w:rsidRDefault="00EE3A70" w:rsidP="00EE3A70">
      <w:pPr>
        <w:spacing w:after="0" w:line="240" w:lineRule="auto"/>
        <w:ind w:right="-1276"/>
        <w:rPr>
          <w:rFonts w:ascii="Times New Roman" w:hAnsi="Times New Roman" w:cs="Times New Roman"/>
          <w:b/>
          <w:sz w:val="24"/>
          <w:szCs w:val="24"/>
        </w:rPr>
      </w:pPr>
    </w:p>
    <w:p w:rsidR="00EE3A70" w:rsidRDefault="00EE3A70" w:rsidP="00EE3A70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E3A70" w:rsidRPr="002A35ED" w:rsidRDefault="00EE3A70" w:rsidP="00EE3A70">
      <w:pPr>
        <w:suppressAutoHyphens/>
        <w:spacing w:after="20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A16E74" w:rsidRDefault="00A16E74" w:rsidP="00A16E74">
      <w:pPr>
        <w:tabs>
          <w:tab w:val="left" w:pos="1062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16E74" w:rsidRPr="002A35ED" w:rsidRDefault="00006072" w:rsidP="00A16E74">
      <w:pPr>
        <w:tabs>
          <w:tab w:val="left" w:pos="106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27" type="#_x0000_t136" style="width:481.5pt;height:13.5pt" fillcolor="black">
            <v:fill color2="black" rotate="t"/>
            <v:shadow color="#868686"/>
            <v:textpath style="font-family:&quot;Arial&quot;;font-size:12pt;v-text-kern:t" trim="t" fitpath="t" string="Максимальная нагрузка  образовательной деятельности подгруппы старшего возраста "/>
          </v:shape>
        </w:pict>
      </w:r>
    </w:p>
    <w:p w:rsidR="00A16E74" w:rsidRPr="00572817" w:rsidRDefault="00006072" w:rsidP="00A16E74">
      <w:pPr>
        <w:tabs>
          <w:tab w:val="left" w:pos="1062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8" type="#_x0000_t136" style="width:536.25pt;height:13.5pt" fillcolor="black">
            <v:fill color2="black" rotate="t"/>
            <v:shadow color="#868686"/>
            <v:textpath style="font-family:&quot;Arial&quot;;font-size:12pt;v-text-kern:t" trim="t" fitpath="t" string="Максимальная нагрузка  образовательной деятельности подгруппы подготовительного возраста  "/>
          </v:shape>
        </w:pict>
      </w:r>
    </w:p>
    <w:p w:rsidR="00A16E74" w:rsidRPr="00572817" w:rsidRDefault="00A16E74" w:rsidP="00A16E7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</w:t>
      </w:r>
    </w:p>
    <w:p w:rsidR="00A16E74" w:rsidRDefault="00006072" w:rsidP="00A16E74">
      <w:pPr>
        <w:spacing w:after="0" w:line="240" w:lineRule="auto"/>
        <w:rPr>
          <w:rFonts w:ascii="Times New Roman" w:hAnsi="Times New Roman"/>
          <w:b/>
          <w:color w:val="FF0000"/>
          <w:spacing w:val="6"/>
          <w:sz w:val="24"/>
          <w:szCs w:val="24"/>
        </w:rPr>
      </w:pPr>
      <w:r>
        <w:rPr>
          <w:b/>
          <w:sz w:val="16"/>
          <w:szCs w:val="16"/>
        </w:rPr>
        <w:pict>
          <v:shape id="_x0000_i1029" type="#_x0000_t136" style="width:739.5pt;height:36pt;mso-position-horizontal-relative:char;mso-position-vertical-relative:line;v-text-anchor:middle" fillcolor="black" strokeweight=".26mm">
            <v:fill color2="#f39"/>
            <v:stroke joinstyle="miter"/>
            <v:textpath style="font-family:&quot;Arial&quot;;font-size:18pt;v-text-kern:t" fitpath="t" string="Непрерывная   образовательная деятельность в МБДОУ&#10; детском саду № 28 &quot;Росинка&quot; на 2018- 2019 учебный год"/>
          </v:shape>
        </w:pict>
      </w:r>
    </w:p>
    <w:tbl>
      <w:tblPr>
        <w:tblpPr w:leftFromText="180" w:rightFromText="180" w:vertAnchor="text" w:horzAnchor="margin" w:tblpXSpec="center" w:tblpY="108"/>
        <w:tblW w:w="10915" w:type="dxa"/>
        <w:tblLayout w:type="fixed"/>
        <w:tblLook w:val="04A0" w:firstRow="1" w:lastRow="0" w:firstColumn="1" w:lastColumn="0" w:noHBand="0" w:noVBand="1"/>
      </w:tblPr>
      <w:tblGrid>
        <w:gridCol w:w="1452"/>
        <w:gridCol w:w="9463"/>
      </w:tblGrid>
      <w:tr w:rsidR="00A16E74" w:rsidRPr="000F560E" w:rsidTr="00A16E74">
        <w:trPr>
          <w:trHeight w:val="249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6E74" w:rsidRPr="000F560E" w:rsidRDefault="00A16E74" w:rsidP="00A16E74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6E74" w:rsidRPr="00900D77" w:rsidRDefault="00A16E74" w:rsidP="00A16E74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D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Старшая  разновозрастная  группа «Берёзка»</w:t>
            </w:r>
          </w:p>
        </w:tc>
      </w:tr>
      <w:tr w:rsidR="00A16E74" w:rsidRPr="000F560E" w:rsidTr="00A16E74">
        <w:trPr>
          <w:cantSplit/>
          <w:trHeight w:val="1529"/>
        </w:trPr>
        <w:tc>
          <w:tcPr>
            <w:tcW w:w="1452" w:type="dxa"/>
            <w:tcBorders>
              <w:top w:val="single" w:sz="4" w:space="0" w:color="auto"/>
              <w:left w:val="single" w:sz="4" w:space="0" w:color="000000"/>
              <w:right w:val="nil"/>
            </w:tcBorders>
            <w:textDirection w:val="btLr"/>
            <w:vAlign w:val="center"/>
            <w:hideMark/>
          </w:tcPr>
          <w:p w:rsidR="00A16E74" w:rsidRPr="000F560E" w:rsidRDefault="00A16E74" w:rsidP="00A16E7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16E74" w:rsidRPr="000F560E" w:rsidRDefault="00A16E74" w:rsidP="00A16E7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0F5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6E74" w:rsidRPr="00900D77" w:rsidRDefault="00A16E74" w:rsidP="00A16E74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D77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 xml:space="preserve">Развитие речи/грамота/ </w:t>
            </w:r>
            <w:proofErr w:type="spellStart"/>
            <w:r w:rsidRPr="00900D77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худ</w:t>
            </w:r>
            <w:proofErr w:type="gramStart"/>
            <w:r w:rsidRPr="00900D77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.л</w:t>
            </w:r>
            <w:proofErr w:type="gramEnd"/>
            <w:r w:rsidRPr="00900D77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ит</w:t>
            </w:r>
            <w:proofErr w:type="spellEnd"/>
            <w:r w:rsidRPr="00900D77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.</w:t>
            </w:r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(ст.)             9.00 -  9.20 </w:t>
            </w:r>
          </w:p>
          <w:p w:rsidR="00A16E74" w:rsidRPr="00900D77" w:rsidRDefault="00A16E74" w:rsidP="00A16E7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                                                                               (под.)           9.30  -  10.00  </w:t>
            </w:r>
          </w:p>
          <w:p w:rsidR="00A16E74" w:rsidRPr="00900D77" w:rsidRDefault="00A16E74" w:rsidP="00A16E7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 xml:space="preserve">Рисование                                                                                   (под.)           10.10-  10.40  </w:t>
            </w:r>
          </w:p>
          <w:p w:rsidR="00A16E74" w:rsidRPr="00900D77" w:rsidRDefault="00A16E74" w:rsidP="00A16E7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>Музыка                                                                                       (</w:t>
            </w:r>
            <w:proofErr w:type="gramStart"/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>общ</w:t>
            </w:r>
            <w:proofErr w:type="gramEnd"/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>)            10.50 -  11. 15 / 11.20</w:t>
            </w:r>
          </w:p>
        </w:tc>
      </w:tr>
      <w:tr w:rsidR="00A16E74" w:rsidRPr="000F560E" w:rsidTr="00A16E74">
        <w:trPr>
          <w:cantSplit/>
          <w:trHeight w:val="71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16E74" w:rsidRDefault="00A16E74" w:rsidP="00A16E74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    </w:t>
            </w:r>
          </w:p>
          <w:p w:rsidR="00A16E74" w:rsidRPr="000F560E" w:rsidRDefault="00A16E74" w:rsidP="00A16E74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В</w:t>
            </w:r>
            <w:r w:rsidRPr="000F5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торник  </w:t>
            </w:r>
          </w:p>
        </w:tc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6E74" w:rsidRPr="00900D77" w:rsidRDefault="00A16E74" w:rsidP="00A16E74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                                                                               (под.)           9.00 -  9.30 </w:t>
            </w:r>
          </w:p>
          <w:p w:rsidR="00A16E74" w:rsidRPr="00900D77" w:rsidRDefault="00A16E74" w:rsidP="00A16E74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                                                                                 (ст.)            9.40 -  10.00  </w:t>
            </w:r>
          </w:p>
          <w:p w:rsidR="00A16E74" w:rsidRPr="00900D77" w:rsidRDefault="00A16E74" w:rsidP="00A16E7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>Лепка/Аппл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икация     </w:t>
            </w:r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(под.)          10.10 -  10. 40  </w:t>
            </w:r>
          </w:p>
          <w:p w:rsidR="00A16E74" w:rsidRPr="00900D77" w:rsidRDefault="00A16E74" w:rsidP="00A16E7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>Физическое развитие                                                                 (</w:t>
            </w:r>
            <w:proofErr w:type="gramStart"/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>общ</w:t>
            </w:r>
            <w:proofErr w:type="gramEnd"/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 xml:space="preserve">)           10.50 -  11. 15 / 11.20           </w:t>
            </w:r>
          </w:p>
        </w:tc>
      </w:tr>
      <w:tr w:rsidR="00A16E74" w:rsidRPr="000F560E" w:rsidTr="00A16E74">
        <w:trPr>
          <w:cantSplit/>
          <w:trHeight w:val="839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  <w:hideMark/>
          </w:tcPr>
          <w:p w:rsidR="00A16E74" w:rsidRPr="000F560E" w:rsidRDefault="00A16E74" w:rsidP="00A16E74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16E74" w:rsidRPr="000F560E" w:rsidRDefault="00A16E74" w:rsidP="00A16E74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С</w:t>
            </w:r>
            <w:r w:rsidRPr="000F5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реда</w:t>
            </w:r>
          </w:p>
        </w:tc>
        <w:tc>
          <w:tcPr>
            <w:tcW w:w="9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6E74" w:rsidRPr="00900D77" w:rsidRDefault="00A16E74" w:rsidP="00A16E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</w:pPr>
            <w:r w:rsidRPr="00900D77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 xml:space="preserve">Грамота </w:t>
            </w:r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(под.)      </w:t>
            </w:r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 xml:space="preserve">9.00 -  9.30   </w:t>
            </w:r>
          </w:p>
          <w:p w:rsidR="00A16E74" w:rsidRPr="00900D77" w:rsidRDefault="00A16E74" w:rsidP="00A16E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</w:pPr>
            <w:r w:rsidRPr="00900D77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Лепка/ аппликация /конструирование/ худ труд</w:t>
            </w:r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(ст.)         9.40  -  10.00</w:t>
            </w:r>
          </w:p>
          <w:p w:rsidR="00A16E74" w:rsidRPr="00900D77" w:rsidRDefault="00A16E74" w:rsidP="00A16E7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 xml:space="preserve">Рисование                                                                                    (под.)      10.10 -  10.  40 </w:t>
            </w:r>
          </w:p>
          <w:p w:rsidR="00A16E74" w:rsidRPr="00900D77" w:rsidRDefault="00A16E74" w:rsidP="00A16E74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>Физическое развитие                                                                  (</w:t>
            </w:r>
            <w:proofErr w:type="gramStart"/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>общ</w:t>
            </w:r>
            <w:proofErr w:type="gramEnd"/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 xml:space="preserve">)     10.50-  11. 15/ 11.20                </w:t>
            </w:r>
          </w:p>
          <w:p w:rsidR="00A16E74" w:rsidRPr="00900D77" w:rsidRDefault="00A16E74" w:rsidP="00A16E74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0D77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Развит</w:t>
            </w:r>
            <w:proofErr w:type="gramStart"/>
            <w:r w:rsidRPr="00900D77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.р</w:t>
            </w:r>
            <w:proofErr w:type="gramEnd"/>
            <w:r w:rsidRPr="00900D77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ечи</w:t>
            </w:r>
            <w:proofErr w:type="spellEnd"/>
            <w:r w:rsidRPr="00900D77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 xml:space="preserve">/  </w:t>
            </w:r>
            <w:proofErr w:type="spellStart"/>
            <w:r w:rsidRPr="00900D77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Худ.лит</w:t>
            </w:r>
            <w:proofErr w:type="spellEnd"/>
            <w:r w:rsidRPr="00900D77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 xml:space="preserve"> </w:t>
            </w:r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(под.)      15.40- 16.10.  </w:t>
            </w:r>
          </w:p>
        </w:tc>
      </w:tr>
      <w:tr w:rsidR="00A16E74" w:rsidRPr="000F560E" w:rsidTr="00A16E74">
        <w:trPr>
          <w:cantSplit/>
          <w:trHeight w:val="909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A16E74" w:rsidRDefault="00A16E74" w:rsidP="00A16E74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</w:t>
            </w:r>
          </w:p>
          <w:p w:rsidR="00A16E74" w:rsidRPr="000F560E" w:rsidRDefault="00A16E74" w:rsidP="00A16E74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Ч</w:t>
            </w:r>
            <w:r w:rsidRPr="000F5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етверг</w:t>
            </w:r>
          </w:p>
        </w:tc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6E74" w:rsidRPr="00900D77" w:rsidRDefault="00A16E74" w:rsidP="00A16E74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 xml:space="preserve">Грамота                                                                                        (под.)       9.00 -  9.30 </w:t>
            </w:r>
          </w:p>
          <w:p w:rsidR="00A16E74" w:rsidRPr="00900D77" w:rsidRDefault="00A16E74" w:rsidP="00A16E7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 xml:space="preserve">Рисование                                                                                     (ст.)         9.40  -  10.00  </w:t>
            </w:r>
          </w:p>
          <w:p w:rsidR="00A16E74" w:rsidRPr="00900D77" w:rsidRDefault="00A16E74" w:rsidP="00A16E7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>Конструирование / худ</w:t>
            </w:r>
            <w:proofErr w:type="gramStart"/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>руд                                                     (под.)      10.10 -  10.  40</w:t>
            </w:r>
          </w:p>
          <w:p w:rsidR="00A16E74" w:rsidRPr="00900D77" w:rsidRDefault="00A16E74" w:rsidP="00A16E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>музыка                                                                                          (</w:t>
            </w:r>
            <w:proofErr w:type="gramStart"/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>общ</w:t>
            </w:r>
            <w:proofErr w:type="gramEnd"/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 xml:space="preserve">)      10.50 -  11. 15 / 11.20            </w:t>
            </w:r>
          </w:p>
          <w:p w:rsidR="00A16E74" w:rsidRPr="00900D77" w:rsidRDefault="00A16E74" w:rsidP="00A16E7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A16E74" w:rsidRPr="000F560E" w:rsidTr="00A16E74">
        <w:trPr>
          <w:cantSplit/>
          <w:trHeight w:val="1109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6E74" w:rsidRDefault="00A16E74" w:rsidP="00A16E74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16E74" w:rsidRPr="000F560E" w:rsidRDefault="00A16E74" w:rsidP="00A16E74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П</w:t>
            </w:r>
            <w:r w:rsidRPr="000F5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ятница</w:t>
            </w:r>
          </w:p>
        </w:tc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6E74" w:rsidRPr="00900D77" w:rsidRDefault="00A16E74" w:rsidP="00A16E74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0D77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Озн</w:t>
            </w:r>
            <w:proofErr w:type="spellEnd"/>
            <w:r w:rsidRPr="00900D77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. с </w:t>
            </w:r>
            <w:proofErr w:type="spellStart"/>
            <w:r w:rsidRPr="00900D77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предм</w:t>
            </w:r>
            <w:proofErr w:type="gramStart"/>
            <w:r w:rsidRPr="00900D77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.и</w:t>
            </w:r>
            <w:proofErr w:type="spellEnd"/>
            <w:proofErr w:type="gramEnd"/>
            <w:r w:rsidRPr="00900D77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proofErr w:type="spellStart"/>
            <w:r w:rsidRPr="00900D77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соц.окр</w:t>
            </w:r>
            <w:proofErr w:type="spellEnd"/>
            <w:r w:rsidRPr="00900D77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./ экология/ ОБЖ                           </w:t>
            </w:r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 xml:space="preserve">(ст.)          9.00 -  9.20 </w:t>
            </w:r>
          </w:p>
          <w:p w:rsidR="00A16E74" w:rsidRPr="00900D77" w:rsidRDefault="00A16E74" w:rsidP="00A16E74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0D77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Озн</w:t>
            </w:r>
            <w:proofErr w:type="spellEnd"/>
            <w:r w:rsidRPr="00900D77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. с </w:t>
            </w:r>
            <w:proofErr w:type="spellStart"/>
            <w:r w:rsidRPr="00900D77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предм</w:t>
            </w:r>
            <w:proofErr w:type="gramStart"/>
            <w:r w:rsidRPr="00900D77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.и</w:t>
            </w:r>
            <w:proofErr w:type="spellEnd"/>
            <w:proofErr w:type="gramEnd"/>
            <w:r w:rsidRPr="00900D77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proofErr w:type="spellStart"/>
            <w:r w:rsidRPr="00900D77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соц.окр</w:t>
            </w:r>
            <w:proofErr w:type="spellEnd"/>
            <w:r w:rsidRPr="00900D77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./ экология/ ОБЖ</w:t>
            </w:r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(под.)        9.30. -  10. 00  </w:t>
            </w:r>
          </w:p>
          <w:p w:rsidR="00A16E74" w:rsidRPr="00900D77" w:rsidRDefault="00A16E74" w:rsidP="00A16E7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Физическое развитие на воздухе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</w:t>
            </w:r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>общ</w:t>
            </w:r>
            <w:proofErr w:type="gramEnd"/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 xml:space="preserve">)       10.10-  10. 15 / 10.40                   </w:t>
            </w:r>
          </w:p>
          <w:p w:rsidR="00A16E74" w:rsidRPr="00900D77" w:rsidRDefault="00A16E74" w:rsidP="00A16E74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16E74" w:rsidRPr="00FA08BB" w:rsidRDefault="00A16E74" w:rsidP="00A16E74">
      <w:pPr>
        <w:spacing w:after="0" w:line="240" w:lineRule="auto"/>
        <w:rPr>
          <w:rFonts w:ascii="Times New Roman" w:hAnsi="Times New Roman"/>
          <w:b/>
          <w:spacing w:val="6"/>
          <w:sz w:val="20"/>
          <w:szCs w:val="20"/>
        </w:rPr>
      </w:pPr>
    </w:p>
    <w:p w:rsidR="00A16E74" w:rsidRPr="00047464" w:rsidRDefault="00A16E74" w:rsidP="00A16E74">
      <w:pPr>
        <w:spacing w:after="0" w:line="240" w:lineRule="auto"/>
        <w:rPr>
          <w:rFonts w:ascii="Arial Black" w:hAnsi="Arial Black" w:cs="Times New Roman"/>
          <w:b/>
          <w:i/>
          <w:spacing w:val="6"/>
          <w:sz w:val="20"/>
          <w:szCs w:val="20"/>
        </w:rPr>
      </w:pPr>
      <w:r w:rsidRPr="00047464">
        <w:rPr>
          <w:rFonts w:ascii="Arial Black" w:hAnsi="Arial Black" w:cs="Times New Roman"/>
          <w:b/>
          <w:i/>
          <w:spacing w:val="6"/>
          <w:sz w:val="20"/>
          <w:szCs w:val="20"/>
        </w:rPr>
        <w:t xml:space="preserve"> </w:t>
      </w:r>
    </w:p>
    <w:p w:rsidR="00A16E74" w:rsidRDefault="00A16E74" w:rsidP="00A16E74">
      <w:pPr>
        <w:spacing w:after="0" w:line="240" w:lineRule="auto"/>
        <w:rPr>
          <w:rFonts w:ascii="Times New Roman" w:hAnsi="Times New Roman" w:cs="Times New Roman"/>
          <w:b/>
          <w:i/>
          <w:spacing w:val="6"/>
          <w:sz w:val="24"/>
          <w:szCs w:val="24"/>
        </w:rPr>
      </w:pPr>
      <w:r>
        <w:rPr>
          <w:rFonts w:ascii="Arial Black" w:hAnsi="Arial Black" w:cs="Times New Roman"/>
          <w:b/>
          <w:i/>
          <w:spacing w:val="6"/>
          <w:sz w:val="20"/>
          <w:szCs w:val="20"/>
        </w:rPr>
        <w:t xml:space="preserve"> </w:t>
      </w:r>
    </w:p>
    <w:p w:rsidR="00A16E74" w:rsidRDefault="00A16E74" w:rsidP="00A16E74">
      <w:pPr>
        <w:spacing w:after="0" w:line="240" w:lineRule="auto"/>
        <w:rPr>
          <w:b/>
          <w:sz w:val="16"/>
          <w:szCs w:val="16"/>
        </w:rPr>
      </w:pPr>
    </w:p>
    <w:p w:rsidR="00A16E74" w:rsidRDefault="00A16E74" w:rsidP="00A16E74">
      <w:pPr>
        <w:spacing w:after="0" w:line="240" w:lineRule="auto"/>
        <w:rPr>
          <w:b/>
          <w:sz w:val="16"/>
          <w:szCs w:val="16"/>
        </w:rPr>
      </w:pPr>
    </w:p>
    <w:p w:rsidR="00A16E74" w:rsidRDefault="00A16E74" w:rsidP="00A16E74">
      <w:pPr>
        <w:spacing w:after="0" w:line="240" w:lineRule="auto"/>
        <w:rPr>
          <w:b/>
          <w:sz w:val="16"/>
          <w:szCs w:val="16"/>
        </w:rPr>
      </w:pPr>
    </w:p>
    <w:p w:rsidR="00A16E74" w:rsidRDefault="00A16E74" w:rsidP="00A16E74">
      <w:pPr>
        <w:spacing w:after="0" w:line="240" w:lineRule="auto"/>
        <w:rPr>
          <w:b/>
          <w:sz w:val="16"/>
          <w:szCs w:val="16"/>
        </w:rPr>
      </w:pPr>
    </w:p>
    <w:p w:rsidR="00A16E74" w:rsidRDefault="00A16E74" w:rsidP="00A16E74">
      <w:pPr>
        <w:spacing w:after="0" w:line="240" w:lineRule="auto"/>
        <w:rPr>
          <w:b/>
          <w:sz w:val="16"/>
          <w:szCs w:val="16"/>
        </w:rPr>
      </w:pPr>
    </w:p>
    <w:p w:rsidR="00A16E74" w:rsidRDefault="00A16E74" w:rsidP="00A16E74">
      <w:pPr>
        <w:spacing w:after="0" w:line="240" w:lineRule="auto"/>
        <w:rPr>
          <w:b/>
          <w:sz w:val="16"/>
          <w:szCs w:val="16"/>
        </w:rPr>
      </w:pPr>
    </w:p>
    <w:p w:rsidR="00A16E74" w:rsidRDefault="00A16E74" w:rsidP="00A16E74">
      <w:pPr>
        <w:spacing w:after="0" w:line="240" w:lineRule="auto"/>
        <w:rPr>
          <w:b/>
          <w:sz w:val="16"/>
          <w:szCs w:val="16"/>
        </w:rPr>
      </w:pPr>
    </w:p>
    <w:p w:rsidR="00A16E74" w:rsidRDefault="00A16E74" w:rsidP="00A16E74">
      <w:pPr>
        <w:spacing w:after="0" w:line="240" w:lineRule="auto"/>
        <w:rPr>
          <w:b/>
          <w:sz w:val="16"/>
          <w:szCs w:val="16"/>
        </w:rPr>
      </w:pPr>
    </w:p>
    <w:p w:rsidR="00A16E74" w:rsidRDefault="00A16E74" w:rsidP="00A16E74">
      <w:pPr>
        <w:spacing w:after="0" w:line="240" w:lineRule="auto"/>
        <w:rPr>
          <w:b/>
          <w:sz w:val="16"/>
          <w:szCs w:val="16"/>
        </w:rPr>
      </w:pPr>
    </w:p>
    <w:p w:rsidR="00A16E74" w:rsidRDefault="00A16E74" w:rsidP="00A16E74">
      <w:pPr>
        <w:spacing w:after="0" w:line="240" w:lineRule="auto"/>
        <w:rPr>
          <w:b/>
          <w:sz w:val="16"/>
          <w:szCs w:val="16"/>
        </w:rPr>
      </w:pPr>
    </w:p>
    <w:p w:rsidR="00A16E74" w:rsidRDefault="00A16E74" w:rsidP="00A16E74">
      <w:pPr>
        <w:spacing w:after="0" w:line="240" w:lineRule="auto"/>
        <w:rPr>
          <w:b/>
          <w:sz w:val="16"/>
          <w:szCs w:val="16"/>
        </w:rPr>
      </w:pPr>
    </w:p>
    <w:p w:rsidR="00A16E74" w:rsidRDefault="00A16E74" w:rsidP="00A16E74">
      <w:pPr>
        <w:spacing w:after="0" w:line="240" w:lineRule="auto"/>
        <w:rPr>
          <w:b/>
          <w:sz w:val="16"/>
          <w:szCs w:val="16"/>
        </w:rPr>
      </w:pPr>
    </w:p>
    <w:p w:rsidR="00A16E74" w:rsidRDefault="00A16E74" w:rsidP="00A16E74">
      <w:pPr>
        <w:spacing w:after="0" w:line="240" w:lineRule="auto"/>
        <w:rPr>
          <w:b/>
          <w:sz w:val="16"/>
          <w:szCs w:val="16"/>
        </w:rPr>
      </w:pPr>
    </w:p>
    <w:p w:rsidR="00A16E74" w:rsidRDefault="00A16E74" w:rsidP="00A16E74">
      <w:pPr>
        <w:spacing w:after="0" w:line="240" w:lineRule="auto"/>
        <w:rPr>
          <w:b/>
          <w:sz w:val="16"/>
          <w:szCs w:val="16"/>
        </w:rPr>
      </w:pPr>
    </w:p>
    <w:p w:rsidR="00A16E74" w:rsidRDefault="00A16E74" w:rsidP="00A16E74">
      <w:pPr>
        <w:spacing w:after="0" w:line="240" w:lineRule="auto"/>
        <w:rPr>
          <w:b/>
          <w:sz w:val="16"/>
          <w:szCs w:val="16"/>
        </w:rPr>
      </w:pPr>
    </w:p>
    <w:p w:rsidR="00A16E74" w:rsidRDefault="00A16E74" w:rsidP="00A16E74">
      <w:pPr>
        <w:spacing w:after="0" w:line="240" w:lineRule="auto"/>
        <w:rPr>
          <w:b/>
          <w:sz w:val="16"/>
          <w:szCs w:val="16"/>
        </w:rPr>
      </w:pPr>
    </w:p>
    <w:p w:rsidR="00A16E74" w:rsidRDefault="00A16E74" w:rsidP="00A16E74">
      <w:pPr>
        <w:spacing w:after="0" w:line="240" w:lineRule="auto"/>
        <w:rPr>
          <w:b/>
          <w:sz w:val="16"/>
          <w:szCs w:val="16"/>
        </w:rPr>
      </w:pPr>
    </w:p>
    <w:p w:rsidR="00A16E74" w:rsidRDefault="00A16E74" w:rsidP="00A16E74">
      <w:pPr>
        <w:spacing w:after="0" w:line="240" w:lineRule="auto"/>
        <w:rPr>
          <w:b/>
          <w:sz w:val="16"/>
          <w:szCs w:val="16"/>
        </w:rPr>
      </w:pPr>
    </w:p>
    <w:p w:rsidR="00A16E74" w:rsidRDefault="00A16E74" w:rsidP="00A16E74">
      <w:pPr>
        <w:spacing w:after="0" w:line="240" w:lineRule="auto"/>
        <w:rPr>
          <w:b/>
          <w:sz w:val="16"/>
          <w:szCs w:val="16"/>
        </w:rPr>
      </w:pPr>
    </w:p>
    <w:p w:rsidR="00A16E74" w:rsidRDefault="00A16E74" w:rsidP="00A16E74">
      <w:pPr>
        <w:spacing w:after="0" w:line="240" w:lineRule="auto"/>
        <w:rPr>
          <w:b/>
          <w:sz w:val="16"/>
          <w:szCs w:val="16"/>
        </w:rPr>
      </w:pPr>
    </w:p>
    <w:p w:rsidR="00A16E74" w:rsidRDefault="00A16E74" w:rsidP="00A16E74">
      <w:pPr>
        <w:spacing w:after="0" w:line="240" w:lineRule="auto"/>
        <w:rPr>
          <w:b/>
          <w:sz w:val="16"/>
          <w:szCs w:val="16"/>
        </w:rPr>
      </w:pPr>
    </w:p>
    <w:p w:rsidR="00A16E74" w:rsidRDefault="00A16E74" w:rsidP="00A16E74">
      <w:pPr>
        <w:spacing w:after="0" w:line="240" w:lineRule="auto"/>
        <w:rPr>
          <w:b/>
          <w:sz w:val="16"/>
          <w:szCs w:val="16"/>
        </w:rPr>
      </w:pPr>
    </w:p>
    <w:p w:rsidR="00A16E74" w:rsidRDefault="00A16E74" w:rsidP="00A16E74">
      <w:pPr>
        <w:spacing w:after="0" w:line="240" w:lineRule="auto"/>
        <w:rPr>
          <w:b/>
          <w:sz w:val="16"/>
          <w:szCs w:val="16"/>
        </w:rPr>
      </w:pPr>
    </w:p>
    <w:p w:rsidR="00A16E74" w:rsidRDefault="00A16E74" w:rsidP="00A16E74">
      <w:pPr>
        <w:spacing w:after="0" w:line="240" w:lineRule="auto"/>
        <w:rPr>
          <w:b/>
          <w:sz w:val="16"/>
          <w:szCs w:val="16"/>
        </w:rPr>
      </w:pPr>
    </w:p>
    <w:p w:rsidR="00A16E74" w:rsidRDefault="00A16E74" w:rsidP="00A16E74">
      <w:pPr>
        <w:spacing w:after="0" w:line="240" w:lineRule="auto"/>
        <w:rPr>
          <w:b/>
          <w:sz w:val="16"/>
          <w:szCs w:val="16"/>
        </w:rPr>
      </w:pPr>
    </w:p>
    <w:p w:rsidR="00A16E74" w:rsidRDefault="00A16E74" w:rsidP="00A16E74">
      <w:pPr>
        <w:spacing w:after="0" w:line="240" w:lineRule="auto"/>
        <w:rPr>
          <w:b/>
          <w:sz w:val="16"/>
          <w:szCs w:val="16"/>
        </w:rPr>
      </w:pPr>
    </w:p>
    <w:p w:rsidR="00A16E74" w:rsidRDefault="00A16E74" w:rsidP="00A16E74">
      <w:pPr>
        <w:spacing w:after="0" w:line="240" w:lineRule="auto"/>
        <w:rPr>
          <w:b/>
          <w:sz w:val="16"/>
          <w:szCs w:val="16"/>
        </w:rPr>
      </w:pPr>
    </w:p>
    <w:p w:rsidR="00A16E74" w:rsidRDefault="00A16E74" w:rsidP="00A16E74">
      <w:pPr>
        <w:spacing w:after="0" w:line="240" w:lineRule="auto"/>
        <w:rPr>
          <w:b/>
          <w:sz w:val="16"/>
          <w:szCs w:val="16"/>
        </w:rPr>
      </w:pPr>
    </w:p>
    <w:p w:rsidR="00A16E74" w:rsidRDefault="00A16E74" w:rsidP="00A16E74">
      <w:pPr>
        <w:spacing w:after="0" w:line="240" w:lineRule="auto"/>
        <w:rPr>
          <w:b/>
          <w:sz w:val="16"/>
          <w:szCs w:val="16"/>
        </w:rPr>
      </w:pPr>
    </w:p>
    <w:p w:rsidR="00A16E74" w:rsidRDefault="00A16E74" w:rsidP="00A16E74">
      <w:pPr>
        <w:spacing w:after="0" w:line="240" w:lineRule="auto"/>
        <w:rPr>
          <w:b/>
          <w:sz w:val="16"/>
          <w:szCs w:val="16"/>
        </w:rPr>
      </w:pPr>
    </w:p>
    <w:p w:rsidR="00A16E74" w:rsidRDefault="00A16E74" w:rsidP="00A16E74">
      <w:pPr>
        <w:spacing w:after="0" w:line="240" w:lineRule="auto"/>
        <w:rPr>
          <w:b/>
          <w:sz w:val="16"/>
          <w:szCs w:val="16"/>
        </w:rPr>
      </w:pPr>
    </w:p>
    <w:p w:rsidR="00A16E74" w:rsidRDefault="00A16E74" w:rsidP="00A16E74">
      <w:pPr>
        <w:spacing w:after="0" w:line="240" w:lineRule="auto"/>
        <w:rPr>
          <w:b/>
          <w:sz w:val="16"/>
          <w:szCs w:val="16"/>
        </w:rPr>
      </w:pPr>
    </w:p>
    <w:p w:rsidR="00A16E74" w:rsidRDefault="00A16E74" w:rsidP="00A16E74">
      <w:pPr>
        <w:spacing w:after="0" w:line="240" w:lineRule="auto"/>
        <w:rPr>
          <w:b/>
          <w:sz w:val="16"/>
          <w:szCs w:val="16"/>
        </w:rPr>
      </w:pPr>
    </w:p>
    <w:p w:rsidR="00A16E74" w:rsidRDefault="00A16E74" w:rsidP="00A16E74">
      <w:pPr>
        <w:spacing w:after="0" w:line="240" w:lineRule="auto"/>
        <w:rPr>
          <w:b/>
          <w:sz w:val="16"/>
          <w:szCs w:val="16"/>
        </w:rPr>
      </w:pPr>
    </w:p>
    <w:p w:rsidR="00A16E74" w:rsidRDefault="00A16E74" w:rsidP="00A16E74">
      <w:pPr>
        <w:spacing w:after="0" w:line="240" w:lineRule="auto"/>
        <w:rPr>
          <w:b/>
          <w:sz w:val="16"/>
          <w:szCs w:val="16"/>
        </w:rPr>
      </w:pPr>
    </w:p>
    <w:p w:rsidR="00A16E74" w:rsidRDefault="00A16E74" w:rsidP="00A16E74">
      <w:pPr>
        <w:spacing w:after="0" w:line="240" w:lineRule="auto"/>
        <w:rPr>
          <w:b/>
          <w:sz w:val="16"/>
          <w:szCs w:val="16"/>
        </w:rPr>
      </w:pPr>
    </w:p>
    <w:p w:rsidR="00A16E74" w:rsidRDefault="00A16E74" w:rsidP="00A16E74">
      <w:pPr>
        <w:spacing w:after="0" w:line="240" w:lineRule="auto"/>
        <w:rPr>
          <w:b/>
          <w:sz w:val="16"/>
          <w:szCs w:val="16"/>
        </w:rPr>
      </w:pPr>
    </w:p>
    <w:p w:rsidR="00A16E74" w:rsidRDefault="00A16E74" w:rsidP="00A16E74">
      <w:pPr>
        <w:spacing w:after="0" w:line="240" w:lineRule="auto"/>
        <w:rPr>
          <w:b/>
          <w:sz w:val="16"/>
          <w:szCs w:val="16"/>
        </w:rPr>
      </w:pPr>
    </w:p>
    <w:p w:rsidR="00A16E74" w:rsidRPr="00DA5F4C" w:rsidRDefault="00006072" w:rsidP="00A16E74">
      <w:pPr>
        <w:spacing w:after="0" w:line="240" w:lineRule="auto"/>
        <w:rPr>
          <w:rFonts w:ascii="Times New Roman" w:hAnsi="Times New Roman" w:cs="Times New Roman"/>
          <w:b/>
          <w:i/>
          <w:spacing w:val="6"/>
          <w:sz w:val="24"/>
          <w:szCs w:val="24"/>
        </w:rPr>
      </w:pPr>
      <w:r>
        <w:rPr>
          <w:b/>
          <w:sz w:val="16"/>
          <w:szCs w:val="16"/>
        </w:rPr>
        <w:pict>
          <v:shape id="_x0000_i1030" type="#_x0000_t136" style="width:721.5pt;height:32.25pt;mso-position-horizontal-relative:char;mso-position-vertical-relative:line;v-text-anchor:middle" fillcolor="black" strokeweight=".26mm">
            <v:fill color2="#f39"/>
            <v:stroke joinstyle="miter"/>
            <v:textpath style="font-family:&quot;Arial&quot;;v-text-kern:t" fitpath="t" string="Организованная образовательная деятельность эстетически - оздоровительного цикла в МБДОУ&#10; детском саду № 28 &quot;Росинка&quot; на летний оздоровительный период"/>
          </v:shape>
        </w:pict>
      </w:r>
      <w:r w:rsidR="00A16E74">
        <w:rPr>
          <w:rFonts w:ascii="Times New Roman" w:hAnsi="Times New Roman" w:cs="Times New Roman"/>
          <w:b/>
          <w:i/>
          <w:spacing w:val="6"/>
          <w:sz w:val="24"/>
          <w:szCs w:val="24"/>
        </w:rPr>
        <w:tab/>
      </w:r>
    </w:p>
    <w:tbl>
      <w:tblPr>
        <w:tblpPr w:leftFromText="180" w:rightFromText="180" w:vertAnchor="text" w:horzAnchor="margin" w:tblpX="464" w:tblpY="108"/>
        <w:tblW w:w="13608" w:type="dxa"/>
        <w:tblLayout w:type="fixed"/>
        <w:tblLook w:val="04A0" w:firstRow="1" w:lastRow="0" w:firstColumn="1" w:lastColumn="0" w:noHBand="0" w:noVBand="1"/>
      </w:tblPr>
      <w:tblGrid>
        <w:gridCol w:w="3686"/>
        <w:gridCol w:w="9922"/>
      </w:tblGrid>
      <w:tr w:rsidR="00A16E74" w:rsidRPr="00DA5F4C" w:rsidTr="00A16E74">
        <w:trPr>
          <w:trHeight w:val="37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6E74" w:rsidRPr="00DA5F4C" w:rsidRDefault="00A16E74" w:rsidP="00A16E7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6E74" w:rsidRPr="00DA5F4C" w:rsidRDefault="00A16E74" w:rsidP="00A16E7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5F4C">
              <w:rPr>
                <w:rFonts w:ascii="Times New Roman" w:hAnsi="Times New Roman" w:cs="Times New Roman"/>
                <w:b/>
              </w:rPr>
              <w:t>Старшая группа «Берёзка»</w:t>
            </w:r>
          </w:p>
        </w:tc>
      </w:tr>
      <w:tr w:rsidR="00A16E74" w:rsidRPr="00DA5F4C" w:rsidTr="00A16E74">
        <w:trPr>
          <w:cantSplit/>
          <w:trHeight w:val="94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16E74" w:rsidRPr="007072AF" w:rsidRDefault="00A16E74" w:rsidP="00A16E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2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Понедельник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6E74" w:rsidRPr="007072AF" w:rsidRDefault="00A16E74" w:rsidP="00A16E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2AF">
              <w:rPr>
                <w:rFonts w:ascii="Times New Roman" w:hAnsi="Times New Roman" w:cs="Times New Roman"/>
                <w:sz w:val="24"/>
                <w:szCs w:val="24"/>
              </w:rPr>
              <w:t xml:space="preserve"> Лепка  / худ</w:t>
            </w:r>
            <w:proofErr w:type="gramStart"/>
            <w:r w:rsidRPr="00707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7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72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072AF">
              <w:rPr>
                <w:rFonts w:ascii="Times New Roman" w:hAnsi="Times New Roman" w:cs="Times New Roman"/>
                <w:sz w:val="24"/>
                <w:szCs w:val="24"/>
              </w:rPr>
              <w:t xml:space="preserve">руд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7072AF">
              <w:rPr>
                <w:rFonts w:ascii="Times New Roman" w:hAnsi="Times New Roman" w:cs="Times New Roman"/>
                <w:sz w:val="24"/>
                <w:szCs w:val="24"/>
              </w:rPr>
              <w:t xml:space="preserve"> 9.00 -  9.30  (под.)</w:t>
            </w:r>
          </w:p>
          <w:p w:rsidR="00A16E74" w:rsidRPr="007072AF" w:rsidRDefault="00A16E74" w:rsidP="00A16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2A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7072AF">
              <w:rPr>
                <w:rFonts w:ascii="Times New Roman" w:hAnsi="Times New Roman" w:cs="Times New Roman"/>
                <w:sz w:val="24"/>
                <w:szCs w:val="24"/>
              </w:rPr>
              <w:t xml:space="preserve"> 9.40 -  10. 05 / 10.15         </w:t>
            </w:r>
          </w:p>
          <w:p w:rsidR="00A16E74" w:rsidRPr="007072AF" w:rsidRDefault="00A16E74" w:rsidP="00A16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E74" w:rsidRPr="00DA5F4C" w:rsidTr="00A16E74">
        <w:trPr>
          <w:cantSplit/>
          <w:trHeight w:val="120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16E74" w:rsidRPr="007072AF" w:rsidRDefault="00A16E74" w:rsidP="00A16E7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2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6E74" w:rsidRPr="007072AF" w:rsidRDefault="00A16E74" w:rsidP="00A16E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72AF">
              <w:rPr>
                <w:rFonts w:ascii="Times New Roman" w:hAnsi="Times New Roman" w:cs="Times New Roman"/>
                <w:sz w:val="24"/>
                <w:szCs w:val="24"/>
              </w:rPr>
              <w:t xml:space="preserve">исование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7072AF">
              <w:rPr>
                <w:rFonts w:ascii="Times New Roman" w:hAnsi="Times New Roman" w:cs="Times New Roman"/>
                <w:sz w:val="24"/>
                <w:szCs w:val="24"/>
              </w:rPr>
              <w:t>9.00 -  9.25 (ст.)</w:t>
            </w:r>
          </w:p>
          <w:p w:rsidR="00A16E74" w:rsidRPr="007072AF" w:rsidRDefault="00A16E74" w:rsidP="00A16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72AF">
              <w:rPr>
                <w:rFonts w:ascii="Times New Roman" w:hAnsi="Times New Roman" w:cs="Times New Roman"/>
                <w:sz w:val="24"/>
                <w:szCs w:val="24"/>
              </w:rPr>
              <w:t xml:space="preserve">исование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7072AF">
              <w:rPr>
                <w:rFonts w:ascii="Times New Roman" w:hAnsi="Times New Roman" w:cs="Times New Roman"/>
                <w:sz w:val="24"/>
                <w:szCs w:val="24"/>
              </w:rPr>
              <w:t xml:space="preserve">  9.35 -  10.05  (под.)</w:t>
            </w:r>
          </w:p>
          <w:p w:rsidR="00A16E74" w:rsidRPr="007072AF" w:rsidRDefault="00A16E74" w:rsidP="00A16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2AF">
              <w:rPr>
                <w:rFonts w:ascii="Times New Roman" w:hAnsi="Times New Roman" w:cs="Times New Roman"/>
                <w:sz w:val="24"/>
                <w:szCs w:val="24"/>
              </w:rPr>
              <w:t>Физическое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2AF">
              <w:rPr>
                <w:rFonts w:ascii="Times New Roman" w:hAnsi="Times New Roman" w:cs="Times New Roman"/>
                <w:sz w:val="24"/>
                <w:szCs w:val="24"/>
              </w:rPr>
              <w:t xml:space="preserve"> на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7072AF">
              <w:rPr>
                <w:rFonts w:ascii="Times New Roman" w:hAnsi="Times New Roman" w:cs="Times New Roman"/>
                <w:sz w:val="24"/>
                <w:szCs w:val="24"/>
              </w:rPr>
              <w:t xml:space="preserve">10.15 -  10. 35 / 10.40           </w:t>
            </w:r>
          </w:p>
        </w:tc>
      </w:tr>
      <w:tr w:rsidR="00A16E74" w:rsidRPr="00DA5F4C" w:rsidTr="00A16E74">
        <w:trPr>
          <w:cantSplit/>
          <w:trHeight w:val="5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6E74" w:rsidRPr="007072AF" w:rsidRDefault="00A16E74" w:rsidP="00A16E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7072A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6E74" w:rsidRPr="007072AF" w:rsidRDefault="00A16E74" w:rsidP="00A16E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 А</w:t>
            </w:r>
            <w:r w:rsidRPr="007072AF">
              <w:rPr>
                <w:rFonts w:ascii="Times New Roman" w:hAnsi="Times New Roman" w:cs="Times New Roman"/>
                <w:sz w:val="24"/>
                <w:szCs w:val="24"/>
              </w:rPr>
              <w:t xml:space="preserve">ппликация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7072AF">
              <w:rPr>
                <w:rFonts w:ascii="Times New Roman" w:hAnsi="Times New Roman" w:cs="Times New Roman"/>
                <w:sz w:val="24"/>
                <w:szCs w:val="24"/>
              </w:rPr>
              <w:t xml:space="preserve"> 9.00  -  9.25  (ст.)</w:t>
            </w:r>
          </w:p>
          <w:p w:rsidR="00A16E74" w:rsidRPr="007072AF" w:rsidRDefault="00A16E74" w:rsidP="00A16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72AF">
              <w:rPr>
                <w:rFonts w:ascii="Times New Roman" w:hAnsi="Times New Roman" w:cs="Times New Roman"/>
                <w:sz w:val="24"/>
                <w:szCs w:val="24"/>
              </w:rPr>
              <w:t xml:space="preserve">узыка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7072AF">
              <w:rPr>
                <w:rFonts w:ascii="Times New Roman" w:hAnsi="Times New Roman" w:cs="Times New Roman"/>
                <w:sz w:val="24"/>
                <w:szCs w:val="24"/>
              </w:rPr>
              <w:t xml:space="preserve">  9.35 -  10. 00 / 10.05            </w:t>
            </w:r>
          </w:p>
        </w:tc>
      </w:tr>
      <w:tr w:rsidR="00A16E74" w:rsidRPr="00DA5F4C" w:rsidTr="00A16E74">
        <w:trPr>
          <w:cantSplit/>
          <w:trHeight w:val="11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6E74" w:rsidRPr="007072AF" w:rsidRDefault="00A16E74" w:rsidP="00A16E7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2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Четверг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6E74" w:rsidRPr="007072AF" w:rsidRDefault="00A16E74" w:rsidP="00A16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072AF">
              <w:rPr>
                <w:rFonts w:ascii="Times New Roman" w:hAnsi="Times New Roman" w:cs="Times New Roman"/>
                <w:sz w:val="24"/>
                <w:szCs w:val="24"/>
              </w:rPr>
              <w:t xml:space="preserve">исование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7072AF">
              <w:rPr>
                <w:rFonts w:ascii="Times New Roman" w:hAnsi="Times New Roman" w:cs="Times New Roman"/>
                <w:sz w:val="24"/>
                <w:szCs w:val="24"/>
              </w:rPr>
              <w:t>9.00 -  9.30 (под.)</w:t>
            </w:r>
          </w:p>
          <w:p w:rsidR="00A16E74" w:rsidRPr="007072AF" w:rsidRDefault="00A16E74" w:rsidP="00A16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2A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7072AF">
              <w:rPr>
                <w:rFonts w:ascii="Times New Roman" w:hAnsi="Times New Roman" w:cs="Times New Roman"/>
                <w:sz w:val="24"/>
                <w:szCs w:val="24"/>
              </w:rPr>
              <w:t xml:space="preserve">9.35 -  10. 00 / 10.05            </w:t>
            </w:r>
          </w:p>
        </w:tc>
      </w:tr>
      <w:tr w:rsidR="00A16E74" w:rsidRPr="00DA5F4C" w:rsidTr="00A16E74">
        <w:trPr>
          <w:cantSplit/>
          <w:trHeight w:val="1394"/>
        </w:trPr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74" w:rsidRPr="007072AF" w:rsidRDefault="00A16E74" w:rsidP="00A16E7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2A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6E74" w:rsidRPr="007072AF" w:rsidRDefault="00A16E74" w:rsidP="00A16E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2AF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7072AF">
              <w:rPr>
                <w:rFonts w:ascii="Times New Roman" w:hAnsi="Times New Roman" w:cs="Times New Roman"/>
                <w:sz w:val="24"/>
                <w:szCs w:val="24"/>
              </w:rPr>
              <w:t xml:space="preserve"> 9.00 -  9.30 (под.)</w:t>
            </w:r>
          </w:p>
          <w:p w:rsidR="00A16E74" w:rsidRPr="007072AF" w:rsidRDefault="00A16E74" w:rsidP="00A16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2AF">
              <w:rPr>
                <w:rFonts w:ascii="Times New Roman" w:hAnsi="Times New Roman" w:cs="Times New Roman"/>
                <w:sz w:val="24"/>
                <w:szCs w:val="24"/>
              </w:rPr>
              <w:t xml:space="preserve">Музыка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7072AF">
              <w:rPr>
                <w:rFonts w:ascii="Times New Roman" w:hAnsi="Times New Roman" w:cs="Times New Roman"/>
                <w:sz w:val="24"/>
                <w:szCs w:val="24"/>
              </w:rPr>
              <w:t xml:space="preserve"> 9.40 -  10. 05 / 10.15         </w:t>
            </w:r>
          </w:p>
          <w:p w:rsidR="00A16E74" w:rsidRPr="007072AF" w:rsidRDefault="00A16E74" w:rsidP="00A16E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E74" w:rsidRPr="00F01F71" w:rsidRDefault="00A16E74" w:rsidP="00A16E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16E74" w:rsidRDefault="00A16E74" w:rsidP="00A16E74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A16E74" w:rsidRDefault="00A16E74" w:rsidP="00A16E74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A16E74" w:rsidRDefault="00A16E74" w:rsidP="00A16E74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A16E74" w:rsidRDefault="00A16E74" w:rsidP="00A16E74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A16E74" w:rsidRDefault="00A16E74" w:rsidP="00A16E74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A16E74" w:rsidRPr="00F01F71" w:rsidRDefault="00A16E74" w:rsidP="00A16E74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03"/>
        <w:tblW w:w="14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4"/>
        <w:gridCol w:w="2668"/>
        <w:gridCol w:w="8691"/>
      </w:tblGrid>
      <w:tr w:rsidR="00A16E74" w:rsidRPr="00F01F71" w:rsidTr="00A16E74">
        <w:trPr>
          <w:trHeight w:val="543"/>
        </w:trPr>
        <w:tc>
          <w:tcPr>
            <w:tcW w:w="14143" w:type="dxa"/>
            <w:gridSpan w:val="3"/>
            <w:shd w:val="clear" w:color="auto" w:fill="FFFFFF"/>
          </w:tcPr>
          <w:p w:rsidR="00A16E74" w:rsidRPr="00F01F71" w:rsidRDefault="00A16E74" w:rsidP="00A16E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Образовательная деятельность в ходе режимных моментов в старшей дошкольной группе</w:t>
            </w:r>
          </w:p>
        </w:tc>
      </w:tr>
      <w:tr w:rsidR="00A16E74" w:rsidRPr="00F01F71" w:rsidTr="00A16E74">
        <w:trPr>
          <w:trHeight w:val="543"/>
        </w:trPr>
        <w:tc>
          <w:tcPr>
            <w:tcW w:w="2784" w:type="dxa"/>
            <w:shd w:val="clear" w:color="auto" w:fill="FFFFFF"/>
          </w:tcPr>
          <w:p w:rsidR="00A16E74" w:rsidRPr="00F01F71" w:rsidRDefault="00A16E74" w:rsidP="00A16E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668" w:type="dxa"/>
            <w:shd w:val="clear" w:color="auto" w:fill="FFFFFF"/>
          </w:tcPr>
          <w:p w:rsidR="00A16E74" w:rsidRPr="00F01F71" w:rsidRDefault="00A16E74" w:rsidP="00A16E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8691" w:type="dxa"/>
            <w:shd w:val="clear" w:color="auto" w:fill="FFFFFF"/>
          </w:tcPr>
          <w:p w:rsidR="00A16E74" w:rsidRPr="00F01F71" w:rsidRDefault="00A16E74" w:rsidP="00A16E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Интеграция образовательных областей</w:t>
            </w:r>
          </w:p>
        </w:tc>
      </w:tr>
      <w:tr w:rsidR="00A16E74" w:rsidRPr="00F01F71" w:rsidTr="00A16E74">
        <w:trPr>
          <w:trHeight w:val="1086"/>
        </w:trPr>
        <w:tc>
          <w:tcPr>
            <w:tcW w:w="2784" w:type="dxa"/>
            <w:shd w:val="clear" w:color="auto" w:fill="auto"/>
          </w:tcPr>
          <w:p w:rsidR="00A16E74" w:rsidRPr="007072AF" w:rsidRDefault="00A16E74" w:rsidP="00A16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 гимнастика</w:t>
            </w:r>
          </w:p>
        </w:tc>
        <w:tc>
          <w:tcPr>
            <w:tcW w:w="2668" w:type="dxa"/>
            <w:shd w:val="clear" w:color="auto" w:fill="auto"/>
          </w:tcPr>
          <w:p w:rsidR="00A16E74" w:rsidRPr="00F01F71" w:rsidRDefault="00A16E74" w:rsidP="00A16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8691" w:type="dxa"/>
            <w:shd w:val="clear" w:color="auto" w:fill="auto"/>
          </w:tcPr>
          <w:p w:rsidR="00A16E74" w:rsidRPr="00F01F71" w:rsidRDefault="00A16E74" w:rsidP="00A1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«речевое развитие», «познавательное развитие», «социально </w:t>
            </w:r>
            <w:proofErr w:type="gramStart"/>
            <w:r w:rsidRPr="00F01F7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-к</w:t>
            </w:r>
            <w:proofErr w:type="gramEnd"/>
            <w:r w:rsidRPr="00F01F7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оммуникативное развитие», «художественно -эстетическое развитие»,</w:t>
            </w:r>
          </w:p>
        </w:tc>
      </w:tr>
      <w:tr w:rsidR="00A16E74" w:rsidRPr="00F01F71" w:rsidTr="00A16E74">
        <w:trPr>
          <w:trHeight w:val="1045"/>
        </w:trPr>
        <w:tc>
          <w:tcPr>
            <w:tcW w:w="2784" w:type="dxa"/>
            <w:shd w:val="clear" w:color="auto" w:fill="auto"/>
          </w:tcPr>
          <w:p w:rsidR="00A16E74" w:rsidRPr="007072AF" w:rsidRDefault="00A16E74" w:rsidP="00A16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закаливающих процедур</w:t>
            </w:r>
          </w:p>
        </w:tc>
        <w:tc>
          <w:tcPr>
            <w:tcW w:w="2668" w:type="dxa"/>
            <w:shd w:val="clear" w:color="auto" w:fill="auto"/>
          </w:tcPr>
          <w:p w:rsidR="00A16E74" w:rsidRPr="00F01F71" w:rsidRDefault="00A16E74" w:rsidP="00A16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8691" w:type="dxa"/>
            <w:shd w:val="clear" w:color="auto" w:fill="auto"/>
          </w:tcPr>
          <w:p w:rsidR="00A16E74" w:rsidRPr="00F01F71" w:rsidRDefault="00A16E74" w:rsidP="00A1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«речевое развитие», «познавательное развитие», «социально - коммуникативное развитие», «художественно </w:t>
            </w:r>
            <w:proofErr w:type="gramStart"/>
            <w:r w:rsidRPr="00F01F7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-э</w:t>
            </w:r>
            <w:proofErr w:type="gramEnd"/>
            <w:r w:rsidRPr="00F01F7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стетическое развитие»,</w:t>
            </w:r>
          </w:p>
        </w:tc>
      </w:tr>
      <w:tr w:rsidR="00A16E74" w:rsidRPr="00F01F71" w:rsidTr="00A16E74">
        <w:trPr>
          <w:trHeight w:val="1086"/>
        </w:trPr>
        <w:tc>
          <w:tcPr>
            <w:tcW w:w="2784" w:type="dxa"/>
            <w:shd w:val="clear" w:color="auto" w:fill="auto"/>
          </w:tcPr>
          <w:p w:rsidR="00A16E74" w:rsidRPr="007072AF" w:rsidRDefault="00A16E74" w:rsidP="00A16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2668" w:type="dxa"/>
            <w:shd w:val="clear" w:color="auto" w:fill="auto"/>
          </w:tcPr>
          <w:p w:rsidR="00A16E74" w:rsidRPr="00F01F71" w:rsidRDefault="00A16E74" w:rsidP="00A16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8691" w:type="dxa"/>
            <w:shd w:val="clear" w:color="auto" w:fill="auto"/>
          </w:tcPr>
          <w:p w:rsidR="00A16E74" w:rsidRPr="00F01F71" w:rsidRDefault="00A16E74" w:rsidP="00A1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«речевое развитие», «познавательное развитие», «социально </w:t>
            </w:r>
            <w:proofErr w:type="gramStart"/>
            <w:r w:rsidRPr="00F01F7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-к</w:t>
            </w:r>
            <w:proofErr w:type="gramEnd"/>
            <w:r w:rsidRPr="00F01F7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оммуникативное развитие», «художественно -эстетическое развитие»,</w:t>
            </w:r>
          </w:p>
        </w:tc>
      </w:tr>
      <w:tr w:rsidR="00A16E74" w:rsidRPr="00F01F71" w:rsidTr="00A16E74">
        <w:trPr>
          <w:trHeight w:val="1119"/>
        </w:trPr>
        <w:tc>
          <w:tcPr>
            <w:tcW w:w="2784" w:type="dxa"/>
            <w:shd w:val="clear" w:color="auto" w:fill="auto"/>
          </w:tcPr>
          <w:p w:rsidR="00A16E74" w:rsidRPr="007072AF" w:rsidRDefault="00A16E74" w:rsidP="00A16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Ситуативные  беседы при проведении режимных моментов</w:t>
            </w:r>
          </w:p>
        </w:tc>
        <w:tc>
          <w:tcPr>
            <w:tcW w:w="2668" w:type="dxa"/>
            <w:shd w:val="clear" w:color="auto" w:fill="auto"/>
          </w:tcPr>
          <w:p w:rsidR="00A16E74" w:rsidRPr="00F01F71" w:rsidRDefault="00A16E74" w:rsidP="00A16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8691" w:type="dxa"/>
            <w:shd w:val="clear" w:color="auto" w:fill="auto"/>
          </w:tcPr>
          <w:p w:rsidR="00A16E74" w:rsidRPr="00F01F71" w:rsidRDefault="00A16E74" w:rsidP="00A1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«речевое развитие», «познавательное развитие», «социально - коммуникативное развитие», «художественно </w:t>
            </w:r>
            <w:proofErr w:type="gramStart"/>
            <w:r w:rsidRPr="00F01F7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-э</w:t>
            </w:r>
            <w:proofErr w:type="gramEnd"/>
            <w:r w:rsidRPr="00F01F7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стетическое развитие»,</w:t>
            </w:r>
          </w:p>
        </w:tc>
      </w:tr>
      <w:tr w:rsidR="00A16E74" w:rsidRPr="00F01F71" w:rsidTr="00A16E74">
        <w:trPr>
          <w:trHeight w:val="560"/>
        </w:trPr>
        <w:tc>
          <w:tcPr>
            <w:tcW w:w="2784" w:type="dxa"/>
            <w:shd w:val="clear" w:color="auto" w:fill="auto"/>
          </w:tcPr>
          <w:p w:rsidR="00A16E74" w:rsidRPr="007072AF" w:rsidRDefault="00A16E74" w:rsidP="00A16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2668" w:type="dxa"/>
            <w:shd w:val="clear" w:color="auto" w:fill="auto"/>
          </w:tcPr>
          <w:p w:rsidR="00A16E74" w:rsidRPr="00F01F71" w:rsidRDefault="00A16E74" w:rsidP="00A16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8691" w:type="dxa"/>
            <w:shd w:val="clear" w:color="auto" w:fill="auto"/>
          </w:tcPr>
          <w:p w:rsidR="00A16E74" w:rsidRPr="00F01F71" w:rsidRDefault="00A16E74" w:rsidP="00A1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«речевое развитие», «познавательное развитие», «социально - коммуникативное развитие», «художественно </w:t>
            </w:r>
            <w:proofErr w:type="gramStart"/>
            <w:r w:rsidRPr="00F01F7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-э</w:t>
            </w:r>
            <w:proofErr w:type="gramEnd"/>
            <w:r w:rsidRPr="00F01F7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стетическое развитие»,</w:t>
            </w:r>
          </w:p>
        </w:tc>
      </w:tr>
      <w:tr w:rsidR="00A16E74" w:rsidRPr="00F01F71" w:rsidTr="00A16E74">
        <w:trPr>
          <w:trHeight w:val="1086"/>
        </w:trPr>
        <w:tc>
          <w:tcPr>
            <w:tcW w:w="2784" w:type="dxa"/>
            <w:shd w:val="clear" w:color="auto" w:fill="auto"/>
          </w:tcPr>
          <w:p w:rsidR="00A16E74" w:rsidRPr="007072AF" w:rsidRDefault="00A16E74" w:rsidP="00A16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Дежурства</w:t>
            </w:r>
          </w:p>
        </w:tc>
        <w:tc>
          <w:tcPr>
            <w:tcW w:w="2668" w:type="dxa"/>
            <w:shd w:val="clear" w:color="auto" w:fill="auto"/>
          </w:tcPr>
          <w:p w:rsidR="00A16E74" w:rsidRPr="00F01F71" w:rsidRDefault="00A16E74" w:rsidP="00A16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8691" w:type="dxa"/>
            <w:shd w:val="clear" w:color="auto" w:fill="auto"/>
          </w:tcPr>
          <w:p w:rsidR="00A16E74" w:rsidRPr="00F01F71" w:rsidRDefault="00A16E74" w:rsidP="00A1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«речевое развитие», «познавательное развитие», «социально - коммуникативное развитие», «художественно </w:t>
            </w:r>
            <w:proofErr w:type="gramStart"/>
            <w:r w:rsidRPr="00F01F7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-э</w:t>
            </w:r>
            <w:proofErr w:type="gramEnd"/>
            <w:r w:rsidRPr="00F01F7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стетическое развитие»,</w:t>
            </w:r>
          </w:p>
        </w:tc>
      </w:tr>
      <w:tr w:rsidR="00A16E74" w:rsidRPr="00F01F71" w:rsidTr="00A16E74">
        <w:trPr>
          <w:trHeight w:val="1103"/>
        </w:trPr>
        <w:tc>
          <w:tcPr>
            <w:tcW w:w="2784" w:type="dxa"/>
            <w:shd w:val="clear" w:color="auto" w:fill="auto"/>
          </w:tcPr>
          <w:p w:rsidR="00A16E74" w:rsidRPr="007072AF" w:rsidRDefault="00A16E74" w:rsidP="00A16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</w:t>
            </w:r>
          </w:p>
        </w:tc>
        <w:tc>
          <w:tcPr>
            <w:tcW w:w="2668" w:type="dxa"/>
            <w:shd w:val="clear" w:color="auto" w:fill="auto"/>
          </w:tcPr>
          <w:p w:rsidR="00A16E74" w:rsidRPr="00F01F71" w:rsidRDefault="00A16E74" w:rsidP="00A16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8691" w:type="dxa"/>
            <w:shd w:val="clear" w:color="auto" w:fill="auto"/>
          </w:tcPr>
          <w:p w:rsidR="00A16E74" w:rsidRPr="00F01F71" w:rsidRDefault="00A16E74" w:rsidP="00A1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«речевое развитие», «познавательное развитие», «социально </w:t>
            </w:r>
            <w:proofErr w:type="gramStart"/>
            <w:r w:rsidRPr="00F01F7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-к</w:t>
            </w:r>
            <w:proofErr w:type="gramEnd"/>
            <w:r w:rsidRPr="00F01F7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оммуникативное развитие», «художественно -эстетическое развитие»,</w:t>
            </w:r>
          </w:p>
        </w:tc>
      </w:tr>
    </w:tbl>
    <w:p w:rsidR="00A16E74" w:rsidRPr="001E2CDC" w:rsidRDefault="00A16E74" w:rsidP="00A16E74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F01F71">
        <w:rPr>
          <w:rFonts w:ascii="Times New Roman" w:eastAsia="Calibri" w:hAnsi="Times New Roman" w:cs="Times New Roman"/>
          <w:b/>
          <w:sz w:val="28"/>
          <w:szCs w:val="28"/>
        </w:rPr>
        <w:t>. Развивающая п</w:t>
      </w:r>
      <w:r>
        <w:rPr>
          <w:rFonts w:ascii="Times New Roman" w:eastAsia="Calibri" w:hAnsi="Times New Roman" w:cs="Times New Roman"/>
          <w:b/>
          <w:sz w:val="28"/>
          <w:szCs w:val="28"/>
        </w:rPr>
        <w:t>редметно-пространственная среда подготовительной группы</w:t>
      </w:r>
    </w:p>
    <w:p w:rsidR="00A16E74" w:rsidRPr="00F01F71" w:rsidRDefault="00A16E74" w:rsidP="00A16E74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F01F71">
        <w:rPr>
          <w:rFonts w:ascii="Times New Roman" w:eastAsia="Calibri" w:hAnsi="Times New Roman" w:cs="Times New Roman"/>
          <w:sz w:val="28"/>
          <w:szCs w:val="28"/>
        </w:rPr>
        <w:t xml:space="preserve"> В подготовительной группе создана  содержательная,</w:t>
      </w:r>
      <w:r w:rsidRPr="00F01F7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трансформируемая,  полифункциональная, </w:t>
      </w:r>
      <w:r w:rsidRPr="00F01F71">
        <w:rPr>
          <w:rFonts w:ascii="Times New Roman" w:eastAsia="Calibri" w:hAnsi="Times New Roman" w:cs="Times New Roman"/>
          <w:sz w:val="28"/>
          <w:szCs w:val="28"/>
        </w:rPr>
        <w:t>вариативная, доступная и безопасная предметно-пространственная среда, представленная в таблице:</w:t>
      </w:r>
    </w:p>
    <w:tbl>
      <w:tblPr>
        <w:tblW w:w="0" w:type="auto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11355"/>
      </w:tblGrid>
      <w:tr w:rsidR="00A16E74" w:rsidRPr="00F01F71" w:rsidTr="00A16E74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</w:tcBorders>
          </w:tcPr>
          <w:p w:rsidR="00A16E74" w:rsidRPr="00F01F71" w:rsidRDefault="00A16E74" w:rsidP="00A16E74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Центр развития</w:t>
            </w:r>
          </w:p>
        </w:tc>
        <w:tc>
          <w:tcPr>
            <w:tcW w:w="11355" w:type="dxa"/>
            <w:tcBorders>
              <w:top w:val="outset" w:sz="6" w:space="0" w:color="000000"/>
            </w:tcBorders>
          </w:tcPr>
          <w:p w:rsidR="00A16E74" w:rsidRPr="00F01F71" w:rsidRDefault="00A16E74" w:rsidP="00A16E74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 и материалы, которые должны быть в группе</w:t>
            </w:r>
          </w:p>
        </w:tc>
      </w:tr>
      <w:tr w:rsidR="00A16E74" w:rsidRPr="00F01F71" w:rsidTr="00A16E74">
        <w:trPr>
          <w:trHeight w:val="3678"/>
          <w:tblCellSpacing w:w="0" w:type="dxa"/>
        </w:trPr>
        <w:tc>
          <w:tcPr>
            <w:tcW w:w="2977" w:type="dxa"/>
            <w:tcBorders>
              <w:bottom w:val="outset" w:sz="6" w:space="0" w:color="000000"/>
            </w:tcBorders>
          </w:tcPr>
          <w:p w:rsidR="00A16E74" w:rsidRPr="00F01F71" w:rsidRDefault="00A16E74" w:rsidP="00A16E74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Спортивный центр</w:t>
            </w:r>
          </w:p>
        </w:tc>
        <w:tc>
          <w:tcPr>
            <w:tcW w:w="11355" w:type="dxa"/>
            <w:tcBorders>
              <w:bottom w:val="outset" w:sz="6" w:space="0" w:color="000000"/>
            </w:tcBorders>
          </w:tcPr>
          <w:p w:rsidR="00A16E74" w:rsidRPr="00F01F71" w:rsidRDefault="00A16E74" w:rsidP="00A16E74">
            <w:pPr>
              <w:numPr>
                <w:ilvl w:val="0"/>
                <w:numId w:val="4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Доска гладкая и ребристая;    - коврики, дорожки массажные, со </w:t>
            </w:r>
            <w:proofErr w:type="spellStart"/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следочками</w:t>
            </w:r>
            <w:proofErr w:type="spellEnd"/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(для профилактики плоскостопия);</w:t>
            </w:r>
          </w:p>
          <w:p w:rsidR="00A16E74" w:rsidRPr="00F01F71" w:rsidRDefault="00A16E74" w:rsidP="00A16E74">
            <w:pPr>
              <w:numPr>
                <w:ilvl w:val="0"/>
                <w:numId w:val="4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палка  гимнастическая;</w:t>
            </w:r>
          </w:p>
          <w:p w:rsidR="00A16E74" w:rsidRPr="00F01F71" w:rsidRDefault="00A16E74" w:rsidP="00A16E74">
            <w:pPr>
              <w:numPr>
                <w:ilvl w:val="0"/>
                <w:numId w:val="4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мячи;  корзина для метания мечей;</w:t>
            </w:r>
          </w:p>
          <w:p w:rsidR="00A16E74" w:rsidRPr="00F01F71" w:rsidRDefault="00A16E74" w:rsidP="00A16E74">
            <w:pPr>
              <w:numPr>
                <w:ilvl w:val="0"/>
                <w:numId w:val="4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обручи;    скакалка;  кегли; дуга; кубы;</w:t>
            </w:r>
          </w:p>
          <w:p w:rsidR="00A16E74" w:rsidRPr="00F01F71" w:rsidRDefault="00A16E74" w:rsidP="00A16E74">
            <w:pPr>
              <w:numPr>
                <w:ilvl w:val="0"/>
                <w:numId w:val="4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скамейка;</w:t>
            </w:r>
          </w:p>
          <w:p w:rsidR="00A16E74" w:rsidRPr="00F01F71" w:rsidRDefault="00A16E74" w:rsidP="00A16E74">
            <w:pPr>
              <w:numPr>
                <w:ilvl w:val="0"/>
                <w:numId w:val="4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 гимнастический;</w:t>
            </w:r>
          </w:p>
          <w:p w:rsidR="00A16E74" w:rsidRPr="00F01F71" w:rsidRDefault="00A16E74" w:rsidP="00A16E74">
            <w:pPr>
              <w:numPr>
                <w:ilvl w:val="0"/>
                <w:numId w:val="4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шнур длинный и короткий;</w:t>
            </w:r>
          </w:p>
          <w:p w:rsidR="00A16E74" w:rsidRPr="00F01F71" w:rsidRDefault="00A16E74" w:rsidP="00A16E74">
            <w:pPr>
              <w:numPr>
                <w:ilvl w:val="0"/>
                <w:numId w:val="4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лестница гимнастическая</w:t>
            </w:r>
          </w:p>
          <w:p w:rsidR="00A16E74" w:rsidRPr="00F01F71" w:rsidRDefault="00A16E74" w:rsidP="00A16E74">
            <w:pPr>
              <w:numPr>
                <w:ilvl w:val="0"/>
                <w:numId w:val="4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мешочки с грузом (150-200 гр.);  </w:t>
            </w:r>
          </w:p>
          <w:p w:rsidR="00A16E74" w:rsidRDefault="00A16E74" w:rsidP="00A16E74">
            <w:pPr>
              <w:numPr>
                <w:ilvl w:val="0"/>
                <w:numId w:val="4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ленты, флажки;</w:t>
            </w:r>
          </w:p>
          <w:p w:rsidR="00A16E74" w:rsidRPr="005B61D4" w:rsidRDefault="00A16E74" w:rsidP="00A16E74">
            <w:pPr>
              <w:numPr>
                <w:ilvl w:val="0"/>
                <w:numId w:val="4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кольцеброс</w:t>
            </w:r>
            <w:proofErr w:type="spellEnd"/>
            <w:r w:rsidRPr="005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16E74" w:rsidRPr="00F01F71" w:rsidTr="00A16E74">
        <w:trPr>
          <w:tblCellSpacing w:w="0" w:type="dxa"/>
        </w:trPr>
        <w:tc>
          <w:tcPr>
            <w:tcW w:w="2977" w:type="dxa"/>
          </w:tcPr>
          <w:p w:rsidR="00A16E74" w:rsidRPr="00F01F71" w:rsidRDefault="00A16E74" w:rsidP="00A16E74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Центр познавательного развития</w:t>
            </w:r>
          </w:p>
        </w:tc>
        <w:tc>
          <w:tcPr>
            <w:tcW w:w="11355" w:type="dxa"/>
          </w:tcPr>
          <w:p w:rsidR="00A16E74" w:rsidRPr="00F01F71" w:rsidRDefault="00A16E74" w:rsidP="00A16E74">
            <w:pPr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геометрических фигур для группировки по цвету, форме, величине (7 форм разных цветов и размеров);</w:t>
            </w:r>
          </w:p>
          <w:p w:rsidR="00A16E74" w:rsidRPr="00F01F71" w:rsidRDefault="00A16E74" w:rsidP="00A16E74">
            <w:pPr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объёмных геометрических тел (разного цвета и величины);</w:t>
            </w:r>
          </w:p>
          <w:p w:rsidR="00A16E74" w:rsidRPr="00F01F71" w:rsidRDefault="00A16E74" w:rsidP="00A16E74">
            <w:pPr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доски-вкладыши  (с основными формами, составными из 4-5 частей);</w:t>
            </w:r>
          </w:p>
          <w:p w:rsidR="00A16E74" w:rsidRPr="00F01F71" w:rsidRDefault="00A16E74" w:rsidP="00A16E74">
            <w:pPr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разноцветных палочек с оттенками (по 5-7 каждого цвета);</w:t>
            </w:r>
          </w:p>
          <w:p w:rsidR="00A16E74" w:rsidRPr="00F01F71" w:rsidRDefault="00A16E74" w:rsidP="00A16E74">
            <w:pPr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наборы для </w:t>
            </w:r>
            <w:proofErr w:type="spellStart"/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сериации</w:t>
            </w:r>
            <w:proofErr w:type="spellEnd"/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величине - бруски, цилиндры и т.п. (7-8 элементов каждого </w:t>
            </w: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признака);</w:t>
            </w:r>
          </w:p>
          <w:p w:rsidR="00A16E74" w:rsidRPr="00F01F71" w:rsidRDefault="00A16E74" w:rsidP="00A16E74">
            <w:pPr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плоскостных геометрических фигур для составления изображений по графическим образцам (из 4 - 6 элементов);</w:t>
            </w:r>
          </w:p>
          <w:p w:rsidR="00A16E74" w:rsidRPr="00F01F71" w:rsidRDefault="00A16E74" w:rsidP="00A16E74">
            <w:pPr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мозаика (разных форм и цвета, мелкая) с графическими образцами;</w:t>
            </w:r>
          </w:p>
          <w:p w:rsidR="00A16E74" w:rsidRPr="00F01F71" w:rsidRDefault="00A16E74" w:rsidP="00A16E74">
            <w:pPr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с крупным циферблатом и стрелками;</w:t>
            </w:r>
          </w:p>
          <w:p w:rsidR="00A16E74" w:rsidRPr="00F01F71" w:rsidRDefault="00A16E74" w:rsidP="00A16E74">
            <w:pPr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графические «головоломки» (лабиринты, схемы маршрутов персонажей и т.п.) в виде отдельных бланков, буклетов, настольно-печатных игр</w:t>
            </w:r>
          </w:p>
          <w:p w:rsidR="00A16E74" w:rsidRPr="00F01F71" w:rsidRDefault="00A16E74" w:rsidP="00A16E74">
            <w:pPr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кубиков с буквами и цифрами</w:t>
            </w:r>
          </w:p>
          <w:p w:rsidR="00A16E74" w:rsidRPr="00F01F71" w:rsidRDefault="00A16E74" w:rsidP="00A16E74">
            <w:pPr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карточек с изображением количества (от 1 до 10) и цифр;</w:t>
            </w:r>
          </w:p>
          <w:p w:rsidR="00A16E74" w:rsidRPr="00F01F71" w:rsidRDefault="00A16E74" w:rsidP="00A16E74">
            <w:pPr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числовой фриз на стене;</w:t>
            </w:r>
          </w:p>
          <w:p w:rsidR="00A16E74" w:rsidRPr="00F01F71" w:rsidRDefault="00A16E74" w:rsidP="00A16E74">
            <w:pPr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кассы настольные</w:t>
            </w:r>
          </w:p>
          <w:p w:rsidR="00A16E74" w:rsidRPr="00F01F71" w:rsidRDefault="00A16E74" w:rsidP="00A16E74">
            <w:pPr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экспериментирования с водой:  </w:t>
            </w:r>
            <w:proofErr w:type="spellStart"/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емкости</w:t>
            </w:r>
            <w:proofErr w:type="spellEnd"/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одинакового и разного размеров (5 - 6), различной формы, мерные стаканчики, предметы из разных материалов («тонет - не тонет»), черпачки, сачки, воронки;</w:t>
            </w:r>
          </w:p>
          <w:p w:rsidR="00A16E74" w:rsidRPr="00F01F71" w:rsidRDefault="00A16E74" w:rsidP="00A16E74">
            <w:pPr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наборы для экспериментирования с песком: формочки разной конфигурации, </w:t>
            </w:r>
            <w:proofErr w:type="spellStart"/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емкости</w:t>
            </w:r>
            <w:proofErr w:type="spellEnd"/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разного размера (4-5 </w:t>
            </w:r>
            <w:proofErr w:type="spellStart"/>
            <w:proofErr w:type="gramStart"/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предметы-орудия разных размеров, форм, конструкции;</w:t>
            </w:r>
          </w:p>
          <w:p w:rsidR="00A16E74" w:rsidRPr="00F01F71" w:rsidRDefault="00A16E74" w:rsidP="00A16E74">
            <w:pPr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Тетради по  математике;</w:t>
            </w:r>
          </w:p>
          <w:p w:rsidR="00A16E74" w:rsidRPr="00F01F71" w:rsidRDefault="00A16E74" w:rsidP="00A16E74">
            <w:pPr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счёты;</w:t>
            </w:r>
          </w:p>
          <w:p w:rsidR="00A16E74" w:rsidRPr="00F01F71" w:rsidRDefault="00A16E74" w:rsidP="00A16E74">
            <w:pPr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 по математике о числах первого десятка;</w:t>
            </w:r>
          </w:p>
          <w:p w:rsidR="00A16E74" w:rsidRPr="00F01F71" w:rsidRDefault="00A16E74" w:rsidP="00A16E74">
            <w:pPr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геометрические панно, сделанные совместно с детьми.</w:t>
            </w:r>
          </w:p>
          <w:p w:rsidR="00A16E74" w:rsidRPr="00F01F71" w:rsidRDefault="00A16E74" w:rsidP="00A16E74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по познавательному развитию:</w:t>
            </w:r>
          </w:p>
          <w:p w:rsidR="00A16E74" w:rsidRPr="00F01F71" w:rsidRDefault="00A16E74" w:rsidP="00A16E74">
            <w:pPr>
              <w:numPr>
                <w:ilvl w:val="0"/>
                <w:numId w:val="6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картинок для группировки и обобщения (до 8 - 10 в каждой группе;</w:t>
            </w:r>
          </w:p>
          <w:p w:rsidR="00A16E74" w:rsidRPr="00F01F71" w:rsidRDefault="00A16E74" w:rsidP="00A16E74">
            <w:pPr>
              <w:numPr>
                <w:ilvl w:val="0"/>
                <w:numId w:val="6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предметных картинок типа «лото» из 6-8 частей (той же тематики, в том числе с сопоставлением реалистических и условно-схематических изображений);</w:t>
            </w:r>
          </w:p>
          <w:p w:rsidR="00A16E74" w:rsidRPr="00F01F71" w:rsidRDefault="00A16E74" w:rsidP="00A16E74">
            <w:pPr>
              <w:numPr>
                <w:ilvl w:val="0"/>
                <w:numId w:val="6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парных картинок на соотнесение (сравнение: найди отличие (по внешнему виду), ошибки (по смыслу);</w:t>
            </w:r>
          </w:p>
          <w:p w:rsidR="00A16E74" w:rsidRPr="00F01F71" w:rsidRDefault="00A16E74" w:rsidP="00A16E74">
            <w:pPr>
              <w:numPr>
                <w:ilvl w:val="0"/>
                <w:numId w:val="6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предметных картинок для группировки по разным признакам (2 - 3) последовательно или одновременно (назначение, цвет, величина);</w:t>
            </w:r>
          </w:p>
          <w:p w:rsidR="00A16E74" w:rsidRPr="00F01F71" w:rsidRDefault="00A16E74" w:rsidP="00A16E74">
            <w:pPr>
              <w:numPr>
                <w:ilvl w:val="0"/>
                <w:numId w:val="6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серии картинок (по 4 - 6) для  установления последовательности событий (сказки, литературные сюжеты, </w:t>
            </w:r>
            <w:proofErr w:type="spellStart"/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социобытовые</w:t>
            </w:r>
            <w:proofErr w:type="spellEnd"/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ситуации);</w:t>
            </w:r>
          </w:p>
          <w:p w:rsidR="00A16E74" w:rsidRPr="00F01F71" w:rsidRDefault="00A16E74" w:rsidP="00A16E74">
            <w:pPr>
              <w:numPr>
                <w:ilvl w:val="0"/>
                <w:numId w:val="6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серии из 4 картинок «Времена года» (природная и сезонная деятельность людей);</w:t>
            </w:r>
          </w:p>
          <w:p w:rsidR="00A16E74" w:rsidRPr="00F01F71" w:rsidRDefault="00A16E74" w:rsidP="00A16E74">
            <w:pPr>
              <w:numPr>
                <w:ilvl w:val="0"/>
                <w:numId w:val="6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и сюжетные картинки (с различной тематикой) крупного и мелкого  формата;</w:t>
            </w:r>
          </w:p>
          <w:p w:rsidR="00A16E74" w:rsidRPr="00F01F71" w:rsidRDefault="00A16E74" w:rsidP="00A16E74">
            <w:pPr>
              <w:numPr>
                <w:ilvl w:val="0"/>
                <w:numId w:val="6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разрезные (складные) кубики с  сюжетными картинками (6 - 8 частей);</w:t>
            </w:r>
          </w:p>
          <w:p w:rsidR="00A16E74" w:rsidRPr="00F01F71" w:rsidRDefault="00A16E74" w:rsidP="00A16E74">
            <w:pPr>
              <w:numPr>
                <w:ilvl w:val="0"/>
                <w:numId w:val="6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разрезные сюжетные картинки (6 - 8 частей).</w:t>
            </w:r>
          </w:p>
          <w:p w:rsidR="00A16E74" w:rsidRPr="00F01F71" w:rsidRDefault="00A16E74" w:rsidP="00A16E74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Краеведческие материалы: фотографии родного края, гербарии.</w:t>
            </w:r>
          </w:p>
        </w:tc>
      </w:tr>
      <w:tr w:rsidR="00A16E74" w:rsidRPr="00F01F71" w:rsidTr="00A16E74">
        <w:trPr>
          <w:tblCellSpacing w:w="0" w:type="dxa"/>
        </w:trPr>
        <w:tc>
          <w:tcPr>
            <w:tcW w:w="2977" w:type="dxa"/>
          </w:tcPr>
          <w:p w:rsidR="00A16E74" w:rsidRPr="00F01F71" w:rsidRDefault="00A16E74" w:rsidP="00A16E74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Центр  речевого развития</w:t>
            </w:r>
          </w:p>
        </w:tc>
        <w:tc>
          <w:tcPr>
            <w:tcW w:w="11355" w:type="dxa"/>
          </w:tcPr>
          <w:p w:rsidR="00A16E74" w:rsidRPr="00F01F71" w:rsidRDefault="00A16E74" w:rsidP="00A16E74">
            <w:pPr>
              <w:numPr>
                <w:ilvl w:val="0"/>
                <w:numId w:val="7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наглядные материалы;</w:t>
            </w:r>
          </w:p>
          <w:p w:rsidR="00A16E74" w:rsidRPr="00F01F71" w:rsidRDefault="00A16E74" w:rsidP="00A16E74">
            <w:pPr>
              <w:numPr>
                <w:ilvl w:val="0"/>
                <w:numId w:val="7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и сюжетные картинки и   др.</w:t>
            </w:r>
          </w:p>
          <w:p w:rsidR="00A16E74" w:rsidRPr="00F01F71" w:rsidRDefault="00A16E74" w:rsidP="00A16E74">
            <w:pPr>
              <w:numPr>
                <w:ilvl w:val="0"/>
                <w:numId w:val="7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книжные уголки с соответствующей возрасту  литературой;</w:t>
            </w:r>
          </w:p>
          <w:p w:rsidR="00A16E74" w:rsidRPr="00F01F71" w:rsidRDefault="00A16E74" w:rsidP="00A16E74">
            <w:pPr>
              <w:numPr>
                <w:ilvl w:val="0"/>
                <w:numId w:val="7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«Чудесный мешочек» с различными предметами.</w:t>
            </w:r>
          </w:p>
        </w:tc>
      </w:tr>
      <w:tr w:rsidR="00A16E74" w:rsidRPr="00F01F71" w:rsidTr="00A16E74">
        <w:trPr>
          <w:trHeight w:val="11716"/>
          <w:tblCellSpacing w:w="0" w:type="dxa"/>
        </w:trPr>
        <w:tc>
          <w:tcPr>
            <w:tcW w:w="2977" w:type="dxa"/>
          </w:tcPr>
          <w:p w:rsidR="00A16E74" w:rsidRPr="00F01F71" w:rsidRDefault="00A16E74" w:rsidP="00A16E74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Центр творчества</w:t>
            </w:r>
          </w:p>
          <w:p w:rsidR="00A16E74" w:rsidRPr="00F01F71" w:rsidRDefault="00A16E74" w:rsidP="00A16E74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(конструирование и ручной труд)</w:t>
            </w:r>
          </w:p>
        </w:tc>
        <w:tc>
          <w:tcPr>
            <w:tcW w:w="11355" w:type="dxa"/>
          </w:tcPr>
          <w:p w:rsidR="00A16E74" w:rsidRPr="00F01F71" w:rsidRDefault="00A16E74" w:rsidP="00A16E74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для конструирования:</w:t>
            </w:r>
          </w:p>
          <w:p w:rsidR="00A16E74" w:rsidRPr="00F01F71" w:rsidRDefault="00A16E74" w:rsidP="00A16E74">
            <w:pPr>
              <w:numPr>
                <w:ilvl w:val="0"/>
                <w:numId w:val="8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конструкторы с разнообразными способами крепления деталей;</w:t>
            </w:r>
          </w:p>
          <w:p w:rsidR="00A16E74" w:rsidRPr="00F01F71" w:rsidRDefault="00A16E74" w:rsidP="00A16E74">
            <w:pPr>
              <w:numPr>
                <w:ilvl w:val="0"/>
                <w:numId w:val="8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строительные наборы с деталями разных форм и размеров;</w:t>
            </w:r>
          </w:p>
          <w:p w:rsidR="00A16E74" w:rsidRPr="00F01F71" w:rsidRDefault="00A16E74" w:rsidP="00A16E74">
            <w:pPr>
              <w:numPr>
                <w:ilvl w:val="0"/>
                <w:numId w:val="8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коробки большие и маленькие; ящички;</w:t>
            </w:r>
          </w:p>
          <w:p w:rsidR="00A16E74" w:rsidRPr="00F01F71" w:rsidRDefault="00A16E74" w:rsidP="00A16E74">
            <w:pPr>
              <w:numPr>
                <w:ilvl w:val="0"/>
                <w:numId w:val="8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бросовый материал: чурбачки, цилиндры, кубики, брусочки с просверленными дырками;</w:t>
            </w:r>
          </w:p>
          <w:p w:rsidR="00A16E74" w:rsidRPr="00F01F71" w:rsidRDefault="00A16E74" w:rsidP="00A16E74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для ручного труда:</w:t>
            </w:r>
          </w:p>
          <w:p w:rsidR="00A16E74" w:rsidRPr="00F01F71" w:rsidRDefault="00A16E74" w:rsidP="00A16E74">
            <w:pPr>
              <w:numPr>
                <w:ilvl w:val="0"/>
                <w:numId w:val="9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разных видов (цветная, гофрированная, салфетки, картон, открытки и др.)</w:t>
            </w:r>
          </w:p>
          <w:p w:rsidR="00A16E74" w:rsidRPr="00F01F71" w:rsidRDefault="00A16E74" w:rsidP="00A16E74">
            <w:pPr>
              <w:numPr>
                <w:ilvl w:val="0"/>
                <w:numId w:val="9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вата, поролон, текстильные материалы (ткань, верёвочки</w:t>
            </w:r>
            <w:proofErr w:type="gramStart"/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нурки, ленточки и т.д.);</w:t>
            </w:r>
          </w:p>
          <w:p w:rsidR="00A16E74" w:rsidRPr="00F01F71" w:rsidRDefault="00A16E74" w:rsidP="00A16E74">
            <w:pPr>
              <w:numPr>
                <w:ilvl w:val="0"/>
                <w:numId w:val="9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подборка бросового материала (коробки, катушки, конусы, пластиковые бутылки, пробки,  фантики и фольга от конфет и др.);</w:t>
            </w:r>
          </w:p>
          <w:p w:rsidR="00A16E74" w:rsidRPr="00F01F71" w:rsidRDefault="00A16E74" w:rsidP="00A16E74">
            <w:pPr>
              <w:numPr>
                <w:ilvl w:val="0"/>
                <w:numId w:val="9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проволока в цветной оболочке;</w:t>
            </w:r>
          </w:p>
          <w:p w:rsidR="00A16E74" w:rsidRPr="00F01F71" w:rsidRDefault="00A16E74" w:rsidP="00A16E74">
            <w:pPr>
              <w:numPr>
                <w:ilvl w:val="0"/>
                <w:numId w:val="9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природные материалы (шишки, мох, </w:t>
            </w:r>
            <w:proofErr w:type="spellStart"/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желуди</w:t>
            </w:r>
            <w:proofErr w:type="spellEnd"/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семена арбуза, дыни, клёна и </w:t>
            </w:r>
            <w:proofErr w:type="spellStart"/>
            <w:proofErr w:type="gramStart"/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,, сухоцветы, скорлупа орехов, яичная и др.);</w:t>
            </w:r>
          </w:p>
          <w:p w:rsidR="00A16E74" w:rsidRPr="00F01F71" w:rsidRDefault="00A16E74" w:rsidP="00A16E74">
            <w:pPr>
              <w:numPr>
                <w:ilvl w:val="0"/>
                <w:numId w:val="9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инструменты: ножницы с тупыми концами;  кисть; клей.</w:t>
            </w:r>
          </w:p>
          <w:p w:rsidR="00A16E74" w:rsidRPr="00F01F71" w:rsidRDefault="00A16E74" w:rsidP="00A16E74">
            <w:pPr>
              <w:numPr>
                <w:ilvl w:val="0"/>
                <w:numId w:val="10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«Полочка красоты»;</w:t>
            </w:r>
          </w:p>
          <w:p w:rsidR="00A16E74" w:rsidRPr="00F01F71" w:rsidRDefault="00A16E74" w:rsidP="00A16E74">
            <w:pPr>
              <w:numPr>
                <w:ilvl w:val="0"/>
                <w:numId w:val="10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мольберт или пюпитр;</w:t>
            </w:r>
          </w:p>
          <w:p w:rsidR="00A16E74" w:rsidRPr="00F01F71" w:rsidRDefault="00A16E74" w:rsidP="00A16E74">
            <w:pPr>
              <w:numPr>
                <w:ilvl w:val="0"/>
                <w:numId w:val="10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цветных карандашей; наборы фломастеров; шариковые ручки;  гуашь; акварель; цветные восковые мелки и т.п.</w:t>
            </w:r>
          </w:p>
          <w:p w:rsidR="00A16E74" w:rsidRPr="00F01F71" w:rsidRDefault="00A16E74" w:rsidP="00A16E74">
            <w:pPr>
              <w:numPr>
                <w:ilvl w:val="0"/>
                <w:numId w:val="10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палитры для смешения красок;</w:t>
            </w:r>
          </w:p>
          <w:p w:rsidR="00A16E74" w:rsidRPr="00F01F71" w:rsidRDefault="00A16E74" w:rsidP="00A16E74">
            <w:pPr>
              <w:numPr>
                <w:ilvl w:val="0"/>
                <w:numId w:val="10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кисточки  - тонкие и толстые, щетинистые, беличьи;  баночки для промывания ворса кисти от краски;</w:t>
            </w:r>
          </w:p>
          <w:p w:rsidR="00A16E74" w:rsidRPr="00F01F71" w:rsidRDefault="00A16E74" w:rsidP="00A16E74">
            <w:pPr>
              <w:numPr>
                <w:ilvl w:val="0"/>
                <w:numId w:val="10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для рисования разного формата;</w:t>
            </w:r>
          </w:p>
          <w:p w:rsidR="00A16E74" w:rsidRPr="00F01F71" w:rsidRDefault="00A16E74" w:rsidP="00A16E74">
            <w:pPr>
              <w:numPr>
                <w:ilvl w:val="0"/>
                <w:numId w:val="10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салфетки из ткани, хорошо впитывающей воду, для осушения кисти; салфетки для рук;</w:t>
            </w:r>
          </w:p>
          <w:p w:rsidR="00A16E74" w:rsidRPr="00F01F71" w:rsidRDefault="00A16E74" w:rsidP="00A16E74">
            <w:pPr>
              <w:numPr>
                <w:ilvl w:val="0"/>
                <w:numId w:val="10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губки из поролона;</w:t>
            </w:r>
          </w:p>
          <w:p w:rsidR="00A16E74" w:rsidRPr="00F01F71" w:rsidRDefault="00A16E74" w:rsidP="00A16E74">
            <w:pPr>
              <w:numPr>
                <w:ilvl w:val="0"/>
                <w:numId w:val="10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пластилин, глина;</w:t>
            </w:r>
          </w:p>
          <w:p w:rsidR="00A16E74" w:rsidRPr="00F01F71" w:rsidRDefault="00A16E74" w:rsidP="00A16E74">
            <w:pPr>
              <w:numPr>
                <w:ilvl w:val="0"/>
                <w:numId w:val="10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доски для лепки;</w:t>
            </w:r>
          </w:p>
          <w:p w:rsidR="00A16E74" w:rsidRPr="00F01F71" w:rsidRDefault="00A16E74" w:rsidP="00A16E74">
            <w:pPr>
              <w:numPr>
                <w:ilvl w:val="0"/>
                <w:numId w:val="10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стеки разной формы;</w:t>
            </w:r>
          </w:p>
          <w:p w:rsidR="00A16E74" w:rsidRPr="00F01F71" w:rsidRDefault="00A16E74" w:rsidP="00A16E74">
            <w:pPr>
              <w:numPr>
                <w:ilvl w:val="0"/>
                <w:numId w:val="10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розетки для клея;</w:t>
            </w:r>
          </w:p>
          <w:p w:rsidR="00A16E74" w:rsidRPr="00F01F71" w:rsidRDefault="00A16E74" w:rsidP="00A16E74">
            <w:pPr>
              <w:numPr>
                <w:ilvl w:val="0"/>
                <w:numId w:val="10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подносы для форм и обрезков бумаги;</w:t>
            </w:r>
          </w:p>
          <w:p w:rsidR="00A16E74" w:rsidRPr="00F01F71" w:rsidRDefault="00A16E74" w:rsidP="00A16E74">
            <w:pPr>
              <w:numPr>
                <w:ilvl w:val="0"/>
                <w:numId w:val="10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большие клеёнки для покрытия столов;</w:t>
            </w:r>
          </w:p>
          <w:p w:rsidR="00A16E74" w:rsidRPr="00F01F71" w:rsidRDefault="00A16E74" w:rsidP="00A16E74">
            <w:pPr>
              <w:numPr>
                <w:ilvl w:val="0"/>
                <w:numId w:val="10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навесные валики с рулонами бумаги;</w:t>
            </w:r>
          </w:p>
          <w:p w:rsidR="00A16E74" w:rsidRPr="00F01F71" w:rsidRDefault="00A16E74" w:rsidP="00A16E74">
            <w:pPr>
              <w:numPr>
                <w:ilvl w:val="0"/>
                <w:numId w:val="10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печатки для нанесения узора;</w:t>
            </w:r>
          </w:p>
          <w:p w:rsidR="00A16E74" w:rsidRPr="00F01F71" w:rsidRDefault="00A16E74" w:rsidP="00A16E74">
            <w:pPr>
              <w:numPr>
                <w:ilvl w:val="0"/>
                <w:numId w:val="10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мелки для рисования на доске и асфальте или линолеуме.</w:t>
            </w:r>
          </w:p>
        </w:tc>
      </w:tr>
      <w:tr w:rsidR="00A16E74" w:rsidRPr="00F01F71" w:rsidTr="00A16E74">
        <w:trPr>
          <w:tblCellSpacing w:w="0" w:type="dxa"/>
        </w:trPr>
        <w:tc>
          <w:tcPr>
            <w:tcW w:w="2977" w:type="dxa"/>
          </w:tcPr>
          <w:p w:rsidR="00A16E74" w:rsidRPr="00F01F71" w:rsidRDefault="00A16E74" w:rsidP="00A16E74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Центр живой природы</w:t>
            </w:r>
          </w:p>
        </w:tc>
        <w:tc>
          <w:tcPr>
            <w:tcW w:w="11355" w:type="dxa"/>
          </w:tcPr>
          <w:p w:rsidR="00A16E74" w:rsidRPr="00F01F71" w:rsidRDefault="00A16E74" w:rsidP="00A16E74">
            <w:pPr>
              <w:numPr>
                <w:ilvl w:val="0"/>
                <w:numId w:val="11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комнатные растения с красивыми листьями различной формы, цветущие;</w:t>
            </w:r>
          </w:p>
          <w:p w:rsidR="00A16E74" w:rsidRPr="00F01F71" w:rsidRDefault="00A16E74" w:rsidP="00A16E74">
            <w:pPr>
              <w:numPr>
                <w:ilvl w:val="0"/>
                <w:numId w:val="11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круговая диаграмма смены времён года;</w:t>
            </w:r>
          </w:p>
          <w:p w:rsidR="00A16E74" w:rsidRPr="00F01F71" w:rsidRDefault="00A16E74" w:rsidP="00A16E74">
            <w:pPr>
              <w:numPr>
                <w:ilvl w:val="0"/>
                <w:numId w:val="11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явлений природы (солнце, пасмурно, ветер, дождь, снег и др.) со стрелкой.</w:t>
            </w:r>
          </w:p>
        </w:tc>
      </w:tr>
      <w:tr w:rsidR="00A16E74" w:rsidRPr="00F01F71" w:rsidTr="00A16E74">
        <w:trPr>
          <w:trHeight w:val="985"/>
          <w:tblCellSpacing w:w="0" w:type="dxa"/>
        </w:trPr>
        <w:tc>
          <w:tcPr>
            <w:tcW w:w="2977" w:type="dxa"/>
          </w:tcPr>
          <w:p w:rsidR="00A16E74" w:rsidRPr="00F01F71" w:rsidRDefault="00A16E74" w:rsidP="00A16E74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Центр  сюжетно-ролевых  и др. игр</w:t>
            </w:r>
          </w:p>
        </w:tc>
        <w:tc>
          <w:tcPr>
            <w:tcW w:w="11355" w:type="dxa"/>
          </w:tcPr>
          <w:p w:rsidR="00A16E74" w:rsidRPr="00F01F71" w:rsidRDefault="00A16E74" w:rsidP="00A16E74">
            <w:pPr>
              <w:numPr>
                <w:ilvl w:val="0"/>
                <w:numId w:val="12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для сюжетно-ролевых игр «Дом», «Парикмахерская», «Больница», «Магазин» и др.</w:t>
            </w:r>
          </w:p>
          <w:p w:rsidR="00A16E74" w:rsidRPr="00F01F71" w:rsidRDefault="00A16E74" w:rsidP="00A16E74">
            <w:pPr>
              <w:numPr>
                <w:ilvl w:val="0"/>
                <w:numId w:val="12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атрибуты для сюжетно-ролевых игр (шапочки, бескозырки, фартуки, юбки, наборы медицинских, </w:t>
            </w:r>
            <w:proofErr w:type="gramStart"/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парикмахер-</w:t>
            </w:r>
            <w:proofErr w:type="spellStart"/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ских</w:t>
            </w:r>
            <w:proofErr w:type="spellEnd"/>
            <w:proofErr w:type="gramEnd"/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принадлежностей и др.);</w:t>
            </w:r>
          </w:p>
          <w:p w:rsidR="00A16E74" w:rsidRPr="00F01F71" w:rsidRDefault="00A16E74" w:rsidP="00A16E74">
            <w:pPr>
              <w:numPr>
                <w:ilvl w:val="0"/>
                <w:numId w:val="12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куклы крупные (35-40 см), средние (25-35 см);  куклы девочки;</w:t>
            </w:r>
          </w:p>
          <w:p w:rsidR="00A16E74" w:rsidRPr="00F01F71" w:rsidRDefault="00A16E74" w:rsidP="00A16E74">
            <w:pPr>
              <w:numPr>
                <w:ilvl w:val="0"/>
                <w:numId w:val="12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фигурки средней величины:  дикие и домашние животные;</w:t>
            </w:r>
          </w:p>
          <w:p w:rsidR="00A16E74" w:rsidRPr="00F01F71" w:rsidRDefault="00A16E74" w:rsidP="00A16E74">
            <w:pPr>
              <w:numPr>
                <w:ilvl w:val="0"/>
                <w:numId w:val="12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кухонной и чайной посуды;</w:t>
            </w:r>
          </w:p>
          <w:p w:rsidR="00A16E74" w:rsidRPr="00F01F71" w:rsidRDefault="00A16E74" w:rsidP="00A16E74">
            <w:pPr>
              <w:numPr>
                <w:ilvl w:val="0"/>
                <w:numId w:val="12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овощей и фруктов;</w:t>
            </w:r>
          </w:p>
          <w:p w:rsidR="00A16E74" w:rsidRPr="00F01F71" w:rsidRDefault="00A16E74" w:rsidP="00A16E74">
            <w:pPr>
              <w:numPr>
                <w:ilvl w:val="0"/>
                <w:numId w:val="12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машины крупные и средние; грузовые и легковые;</w:t>
            </w:r>
          </w:p>
          <w:p w:rsidR="00A16E74" w:rsidRPr="00F01F71" w:rsidRDefault="00A16E74" w:rsidP="00A16E74">
            <w:pPr>
              <w:numPr>
                <w:ilvl w:val="0"/>
                <w:numId w:val="12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телефон, руль, весы, сумки, ведёрки, утюг, молоток, часы  и др.</w:t>
            </w:r>
          </w:p>
          <w:p w:rsidR="00A16E74" w:rsidRPr="00F01F71" w:rsidRDefault="00A16E74" w:rsidP="00A16E74">
            <w:pPr>
              <w:numPr>
                <w:ilvl w:val="0"/>
                <w:numId w:val="12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кукольные коляски;</w:t>
            </w:r>
          </w:p>
          <w:p w:rsidR="00A16E74" w:rsidRPr="00F01F71" w:rsidRDefault="00A16E74" w:rsidP="00A16E74">
            <w:pPr>
              <w:numPr>
                <w:ilvl w:val="0"/>
                <w:numId w:val="12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настольные игры.</w:t>
            </w:r>
          </w:p>
        </w:tc>
      </w:tr>
      <w:tr w:rsidR="00A16E74" w:rsidRPr="00F01F71" w:rsidTr="00A16E74">
        <w:trPr>
          <w:tblCellSpacing w:w="0" w:type="dxa"/>
        </w:trPr>
        <w:tc>
          <w:tcPr>
            <w:tcW w:w="2977" w:type="dxa"/>
            <w:tcBorders>
              <w:bottom w:val="inset" w:sz="6" w:space="0" w:color="000000"/>
            </w:tcBorders>
          </w:tcPr>
          <w:p w:rsidR="00A16E74" w:rsidRPr="00F01F71" w:rsidRDefault="00A16E74" w:rsidP="00A16E74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Музыкальный центр</w:t>
            </w:r>
          </w:p>
        </w:tc>
        <w:tc>
          <w:tcPr>
            <w:tcW w:w="11355" w:type="dxa"/>
            <w:tcBorders>
              <w:bottom w:val="inset" w:sz="6" w:space="0" w:color="000000"/>
            </w:tcBorders>
          </w:tcPr>
          <w:p w:rsidR="00A16E74" w:rsidRPr="00F01F71" w:rsidRDefault="00A16E74" w:rsidP="00A16E74">
            <w:pPr>
              <w:numPr>
                <w:ilvl w:val="0"/>
                <w:numId w:val="13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Музыкальные инструменты (бубен, барабан, треугольник, маракасы, тарелки, металлофон, ложки и </w:t>
            </w:r>
            <w:proofErr w:type="spellStart"/>
            <w:proofErr w:type="gramStart"/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A16E74" w:rsidRPr="00F01F71" w:rsidRDefault="00A16E74" w:rsidP="00A16E74">
            <w:pPr>
              <w:numPr>
                <w:ilvl w:val="0"/>
                <w:numId w:val="13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Музыкально-дидактические игры.</w:t>
            </w:r>
          </w:p>
        </w:tc>
      </w:tr>
    </w:tbl>
    <w:p w:rsidR="00A16E74" w:rsidRPr="00F01F71" w:rsidRDefault="00A16E74" w:rsidP="00A16E74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</w:p>
    <w:p w:rsidR="00A16E74" w:rsidRPr="00F01F71" w:rsidRDefault="00A16E74" w:rsidP="00A16E74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</w:pPr>
    </w:p>
    <w:p w:rsidR="00A16E74" w:rsidRPr="00F01F71" w:rsidRDefault="00A16E74" w:rsidP="00A16E74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</w:pPr>
    </w:p>
    <w:p w:rsidR="00A16E74" w:rsidRPr="00F01F71" w:rsidRDefault="00A16E74" w:rsidP="00A16E74">
      <w:pPr>
        <w:tabs>
          <w:tab w:val="left" w:pos="240"/>
          <w:tab w:val="left" w:pos="3600"/>
          <w:tab w:val="center" w:pos="7285"/>
          <w:tab w:val="left" w:pos="1310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16E74" w:rsidRPr="00F01F71" w:rsidRDefault="00A16E74" w:rsidP="00A16E74">
      <w:pPr>
        <w:tabs>
          <w:tab w:val="left" w:pos="240"/>
          <w:tab w:val="left" w:pos="3600"/>
          <w:tab w:val="center" w:pos="7285"/>
          <w:tab w:val="left" w:pos="1310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16E74" w:rsidRPr="00F01F71" w:rsidRDefault="00A16E74" w:rsidP="00A16E74">
      <w:pPr>
        <w:tabs>
          <w:tab w:val="left" w:pos="240"/>
          <w:tab w:val="left" w:pos="3600"/>
          <w:tab w:val="center" w:pos="7285"/>
          <w:tab w:val="left" w:pos="1310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16E74" w:rsidRPr="00F01F71" w:rsidRDefault="00A16E74" w:rsidP="00A16E74">
      <w:pPr>
        <w:tabs>
          <w:tab w:val="left" w:pos="240"/>
          <w:tab w:val="left" w:pos="3600"/>
          <w:tab w:val="center" w:pos="7285"/>
          <w:tab w:val="left" w:pos="1310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16E74" w:rsidRPr="00F01F71" w:rsidRDefault="00A16E74" w:rsidP="00A16E74">
      <w:pPr>
        <w:tabs>
          <w:tab w:val="left" w:pos="240"/>
          <w:tab w:val="left" w:pos="3600"/>
          <w:tab w:val="center" w:pos="7285"/>
          <w:tab w:val="left" w:pos="131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6E74" w:rsidRPr="00F01F71" w:rsidRDefault="00A16E74" w:rsidP="00A16E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16E74" w:rsidRPr="001E2CDC" w:rsidRDefault="00A16E74" w:rsidP="00A16E74">
      <w:pPr>
        <w:tabs>
          <w:tab w:val="left" w:pos="240"/>
          <w:tab w:val="left" w:pos="3600"/>
          <w:tab w:val="center" w:pos="7285"/>
          <w:tab w:val="left" w:pos="1310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5.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Содержание образовательной деятельности </w:t>
      </w:r>
      <w:r w:rsidRPr="00F01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 освоению образовательных областей</w:t>
      </w:r>
    </w:p>
    <w:p w:rsidR="00A16E74" w:rsidRPr="00F01F71" w:rsidRDefault="00A16E74" w:rsidP="00A16E74">
      <w:pPr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Содержание образовательной деятельности  представлено в виде перспективно-тематического плана </w:t>
      </w:r>
      <w:proofErr w:type="spellStart"/>
      <w:r w:rsidRPr="00F01F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воспитательно</w:t>
      </w:r>
      <w:proofErr w:type="spellEnd"/>
      <w:r w:rsidRPr="00F01F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-образовательной работы с детьми (на учеб</w:t>
      </w:r>
      <w:r w:rsidRPr="00F01F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ный год), по основным видам организованной образовательной деятельности:</w:t>
      </w:r>
    </w:p>
    <w:p w:rsidR="00A16E74" w:rsidRPr="00BA347E" w:rsidRDefault="00A16E74" w:rsidP="00A16E74">
      <w:pPr>
        <w:numPr>
          <w:ilvl w:val="0"/>
          <w:numId w:val="14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347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 xml:space="preserve">социально-коммуникативное развитие; </w:t>
      </w:r>
    </w:p>
    <w:p w:rsidR="00A16E74" w:rsidRDefault="00A16E74" w:rsidP="00A16E74">
      <w:pPr>
        <w:numPr>
          <w:ilvl w:val="0"/>
          <w:numId w:val="14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347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п</w:t>
      </w:r>
      <w:r w:rsidRPr="00BA347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ознавательное развитие; </w:t>
      </w:r>
    </w:p>
    <w:p w:rsidR="00A16E74" w:rsidRPr="00BA347E" w:rsidRDefault="00A16E74" w:rsidP="00A16E74">
      <w:pPr>
        <w:numPr>
          <w:ilvl w:val="0"/>
          <w:numId w:val="14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347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речевое развитие; </w:t>
      </w:r>
    </w:p>
    <w:p w:rsidR="00A16E74" w:rsidRPr="00BA347E" w:rsidRDefault="00A16E74" w:rsidP="00A16E74">
      <w:pPr>
        <w:numPr>
          <w:ilvl w:val="0"/>
          <w:numId w:val="14"/>
        </w:numPr>
        <w:shd w:val="clear" w:color="auto" w:fill="FFFFFF"/>
        <w:suppressAutoHyphens/>
        <w:spacing w:after="0" w:line="240" w:lineRule="auto"/>
        <w:ind w:left="0" w:right="3368" w:firstLine="567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A347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художественно-эстетическое развитие;</w:t>
      </w:r>
      <w:r w:rsidRPr="00BA347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</w:t>
      </w:r>
    </w:p>
    <w:p w:rsidR="00A16E74" w:rsidRPr="00BA347E" w:rsidRDefault="00A16E74" w:rsidP="00A16E74">
      <w:pPr>
        <w:numPr>
          <w:ilvl w:val="0"/>
          <w:numId w:val="14"/>
        </w:numPr>
        <w:shd w:val="clear" w:color="auto" w:fill="FFFFFF"/>
        <w:suppressAutoHyphens/>
        <w:spacing w:after="0" w:line="240" w:lineRule="auto"/>
        <w:ind w:left="0" w:right="3368" w:firstLine="567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A347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физическое развитие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</w:p>
    <w:p w:rsidR="00A16E74" w:rsidRPr="00F01F71" w:rsidRDefault="00A16E74" w:rsidP="00A16E74">
      <w:pPr>
        <w:shd w:val="clear" w:color="auto" w:fill="FFFFFF"/>
        <w:spacing w:after="0" w:line="240" w:lineRule="auto"/>
        <w:ind w:right="3368" w:firstLine="567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16E74" w:rsidRPr="00F01F71" w:rsidRDefault="00A16E74" w:rsidP="00A16E7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Программа реализовывается в различных видах деятельности (общении, игре, познавательно-исследовательской деятельности - как сквозных механизмах развития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ребенка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A16E74" w:rsidRDefault="00A16E74" w:rsidP="00A16E7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zh-CN"/>
        </w:rPr>
      </w:pPr>
    </w:p>
    <w:p w:rsidR="00A16E74" w:rsidRPr="00F01F71" w:rsidRDefault="00A16E74" w:rsidP="00A16E7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zh-CN"/>
        </w:rPr>
      </w:pPr>
    </w:p>
    <w:p w:rsidR="00A16E74" w:rsidRPr="00F01F71" w:rsidRDefault="00A16E74" w:rsidP="00A16E74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16E74" w:rsidRPr="00F01F71" w:rsidRDefault="00A16E74" w:rsidP="00A16E74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16E74" w:rsidRPr="00F01F71" w:rsidRDefault="00A16E74" w:rsidP="00A16E74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16E74" w:rsidRPr="00F01F71" w:rsidRDefault="00A16E74" w:rsidP="00A16E74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16E74" w:rsidRPr="00F01F71" w:rsidRDefault="00A16E74" w:rsidP="00A16E74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16E74" w:rsidRDefault="00A16E74" w:rsidP="00A16E74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16E74" w:rsidRPr="00F01F71" w:rsidRDefault="00A16E74" w:rsidP="00A16E74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16E74" w:rsidRPr="00F01F71" w:rsidRDefault="00A16E74" w:rsidP="00A16E74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16E74" w:rsidRDefault="00A16E74" w:rsidP="00A16E74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16E74" w:rsidRPr="00F01F71" w:rsidRDefault="00A16E74" w:rsidP="00A16E74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16E74" w:rsidRPr="00F01F71" w:rsidRDefault="00A16E74" w:rsidP="00A16E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6.  Целевые ориентиры</w:t>
      </w:r>
      <w:r w:rsidRPr="00F01F7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освоения программы: </w:t>
      </w:r>
    </w:p>
    <w:p w:rsidR="00A16E74" w:rsidRPr="00F01F71" w:rsidRDefault="00A16E74" w:rsidP="00A16E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16E74" w:rsidRPr="00F01F71" w:rsidRDefault="00A16E74" w:rsidP="00A16E74">
      <w:pPr>
        <w:shd w:val="clear" w:color="auto" w:fill="FFFFFF"/>
        <w:suppressAutoHyphens/>
        <w:spacing w:after="0" w:line="240" w:lineRule="auto"/>
        <w:ind w:right="10"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</w:t>
      </w:r>
    </w:p>
    <w:p w:rsidR="00A16E74" w:rsidRPr="00F01F71" w:rsidRDefault="00A16E74" w:rsidP="00A16E74">
      <w:pPr>
        <w:shd w:val="clear" w:color="auto" w:fill="FFFFFF"/>
        <w:suppressAutoHyphens/>
        <w:spacing w:after="0" w:line="240" w:lineRule="auto"/>
        <w:ind w:right="10"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Результаты педагогического мониторинга  используются исключительно для решения следующих образовательных задач:</w:t>
      </w:r>
    </w:p>
    <w:p w:rsidR="00A16E74" w:rsidRPr="00F01F71" w:rsidRDefault="00A16E74" w:rsidP="00A16E74">
      <w:pPr>
        <w:shd w:val="clear" w:color="auto" w:fill="FFFFFF"/>
        <w:tabs>
          <w:tab w:val="left" w:pos="1195"/>
        </w:tabs>
        <w:suppressAutoHyphens/>
        <w:spacing w:after="0" w:line="240" w:lineRule="auto"/>
        <w:ind w:right="10"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pacing w:val="-19"/>
          <w:sz w:val="28"/>
          <w:szCs w:val="28"/>
          <w:lang w:eastAsia="zh-CN"/>
        </w:rPr>
        <w:lastRenderedPageBreak/>
        <w:t>1)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индивидуализации образования (в том числе поддержки ребёнка,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построения его образовательной траектории или профессиональной коррекции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особенностей его развития).</w:t>
      </w:r>
    </w:p>
    <w:p w:rsidR="00A16E74" w:rsidRPr="00F01F71" w:rsidRDefault="00A16E74" w:rsidP="00A16E74">
      <w:pPr>
        <w:shd w:val="clear" w:color="auto" w:fill="FFFFFF"/>
        <w:tabs>
          <w:tab w:val="left" w:pos="1003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2)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01F71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оптимизации работы с группой детей.</w:t>
      </w:r>
    </w:p>
    <w:p w:rsidR="00A16E74" w:rsidRPr="00F01F71" w:rsidRDefault="00A16E74" w:rsidP="00A16E74">
      <w:pPr>
        <w:shd w:val="clear" w:color="auto" w:fill="FFFFFF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</w:p>
    <w:p w:rsidR="00A16E74" w:rsidRPr="00F01F71" w:rsidRDefault="00A16E74" w:rsidP="00A16E74">
      <w:pPr>
        <w:shd w:val="clear" w:color="auto" w:fill="FFFFFF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 xml:space="preserve">                       Целевые ориентиры на этапе завершения дошкольного образования:</w:t>
      </w:r>
    </w:p>
    <w:p w:rsidR="00A16E74" w:rsidRPr="00F01F71" w:rsidRDefault="00A16E74" w:rsidP="00A16E74">
      <w:pPr>
        <w:shd w:val="clear" w:color="auto" w:fill="FFFFFF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16E74" w:rsidRPr="00F01F71" w:rsidRDefault="00A16E74" w:rsidP="00A16E74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  <w:r w:rsidRPr="00F01F71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способен выбирать себе род занятий, участников по совместной деятельности.</w:t>
      </w:r>
    </w:p>
    <w:p w:rsidR="00A16E74" w:rsidRPr="00F01F71" w:rsidRDefault="00A16E74" w:rsidP="00A16E74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</w:t>
      </w:r>
      <w:r w:rsidRPr="00F01F71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совместных играх. </w:t>
      </w:r>
      <w:proofErr w:type="gramStart"/>
      <w:r w:rsidRPr="00F01F71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Способен договариваться, учитывать интересы и чувства других, 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сопереживать неудачам и радоваться успехам других, адекватно проявляет свои </w:t>
      </w:r>
      <w:r w:rsidRPr="00F01F71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чувства, в том числе чувство веры в себя, старается разрешать конфликты.</w:t>
      </w:r>
      <w:proofErr w:type="gramEnd"/>
    </w:p>
    <w:p w:rsidR="00A16E74" w:rsidRPr="00F01F71" w:rsidRDefault="00A16E74" w:rsidP="00A16E74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</w:t>
      </w:r>
      <w:r w:rsidRPr="00F01F71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видами игры, различает условную и реальную ситуации, умеет подчиняться разным 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правилам и социальным нормам.</w:t>
      </w:r>
    </w:p>
    <w:p w:rsidR="00A16E74" w:rsidRPr="00F01F71" w:rsidRDefault="00A16E74" w:rsidP="00A16E74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</w:t>
      </w:r>
    </w:p>
    <w:p w:rsidR="00A16E74" w:rsidRPr="00F01F71" w:rsidRDefault="00A16E74" w:rsidP="00A16E74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желаний, построения речевого высказывания в ситуации общения, может </w:t>
      </w:r>
      <w:r w:rsidRPr="00F01F71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выделять звуки в словах, у ребёнка складываются предпосылки грамотности.</w:t>
      </w:r>
    </w:p>
    <w:p w:rsidR="00A16E74" w:rsidRPr="00F01F71" w:rsidRDefault="00A16E74" w:rsidP="00A16E74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right="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 ребёнка развита крупная и мелкая моторика; он подвижен, вынослив, </w:t>
      </w:r>
      <w:r w:rsidRPr="00F01F71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владеет основными движениями, может контролировать свои движения и управлять 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ими.</w:t>
      </w:r>
    </w:p>
    <w:p w:rsidR="00A16E74" w:rsidRPr="00F01F71" w:rsidRDefault="00A16E74" w:rsidP="00A16E74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со</w:t>
      </w:r>
      <w:proofErr w:type="gram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взрослыми и сверстниками, может соблюдать правила безопасного поведения и личной гигиены.</w:t>
      </w:r>
    </w:p>
    <w:p w:rsidR="00A16E74" w:rsidRPr="00F01F71" w:rsidRDefault="00A16E74" w:rsidP="00A16E74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</w:t>
      </w:r>
      <w:r w:rsidRPr="00F01F71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природы, естествознания, математики, истории и т.п.; ребёнок способен к принятию 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собственных решений, опираясь на свои знания и умения в различных видах деятельности.</w:t>
      </w:r>
    </w:p>
    <w:p w:rsidR="00A16E74" w:rsidRPr="00F01F71" w:rsidRDefault="00A16E74" w:rsidP="00A16E74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Целевые ориентиры Программы выступают основаниями </w:t>
      </w:r>
      <w:r w:rsidRPr="00F01F71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преемственности дошкольного и начального общего образования. При соблюдении 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требований к условиям реализации Программы настоящие целевые ориентиры </w:t>
      </w:r>
      <w:r w:rsidRPr="00F01F71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A16E74" w:rsidRPr="00F01F71" w:rsidRDefault="00A16E74" w:rsidP="00A16E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6E74" w:rsidRPr="00F01F71" w:rsidRDefault="00A16E74" w:rsidP="00A16E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6E74" w:rsidRPr="00F01F71" w:rsidRDefault="00A16E74" w:rsidP="00A16E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A16E74" w:rsidRPr="00F01F71" w:rsidSect="00300B2E">
          <w:footerReference w:type="default" r:id="rId9"/>
          <w:pgSz w:w="16838" w:h="11906" w:orient="landscape"/>
          <w:pgMar w:top="567" w:right="1387" w:bottom="1701" w:left="567" w:header="720" w:footer="709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A16E74" w:rsidRPr="00ED4C5E" w:rsidRDefault="00A16E74" w:rsidP="00A16E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sectPr w:rsidR="00A16E74" w:rsidRPr="00ED4C5E" w:rsidSect="00A16E7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977" w:right="1134" w:bottom="1127" w:left="1134" w:header="1701" w:footer="851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253365</wp:posOffset>
                </wp:positionV>
                <wp:extent cx="8324850" cy="5532755"/>
                <wp:effectExtent l="0" t="22860" r="0" b="165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24850" cy="5532755"/>
                          <a:chOff x="1260" y="398"/>
                          <a:chExt cx="13093" cy="8501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60" y="399"/>
                            <a:ext cx="13093" cy="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1489"/>
                            <a:ext cx="2699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05" w:rsidRDefault="00F74105" w:rsidP="00A16E74">
                              <w:pPr>
                                <w:jc w:val="center"/>
                              </w:pPr>
                              <w:r>
                                <w:t>Гендерная принадлежность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388" y="1489"/>
                            <a:ext cx="4571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05" w:rsidRDefault="00F74105" w:rsidP="00A16E74"/>
                            <w:p w:rsidR="00F74105" w:rsidRDefault="00F74105" w:rsidP="00A16E74">
                              <w:pPr>
                                <w:jc w:val="center"/>
                              </w:pPr>
                              <w:r>
                                <w:t xml:space="preserve">Русский быт, традиции </w:t>
                              </w:r>
                            </w:p>
                            <w:p w:rsidR="00F74105" w:rsidRDefault="00F74105" w:rsidP="00A16E7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1489"/>
                            <a:ext cx="2519" cy="7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05" w:rsidRDefault="00F74105" w:rsidP="00A16E74">
                              <w:pPr>
                                <w:spacing w:after="0" w:line="240" w:lineRule="auto"/>
                                <w:contextualSpacing/>
                                <w:jc w:val="center"/>
                              </w:pPr>
                              <w:r>
                                <w:t>Мой дом</w:t>
                              </w:r>
                            </w:p>
                            <w:p w:rsidR="00F74105" w:rsidRDefault="00F74105" w:rsidP="00A16E74">
                              <w:pPr>
                                <w:spacing w:after="0" w:line="240" w:lineRule="auto"/>
                                <w:contextualSpacing/>
                                <w:jc w:val="center"/>
                              </w:pPr>
                              <w:r>
                                <w:t>Мой детский сад (группа)</w:t>
                              </w:r>
                            </w:p>
                            <w:p w:rsidR="00F74105" w:rsidRDefault="00F74105" w:rsidP="00A16E7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2569"/>
                            <a:ext cx="2699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05" w:rsidRDefault="00F74105" w:rsidP="00A16E74">
                              <w:pPr>
                                <w:jc w:val="center"/>
                              </w:pPr>
                              <w:r>
                                <w:t xml:space="preserve"> Моя семья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2569"/>
                            <a:ext cx="2699" cy="10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05" w:rsidRDefault="00F74105" w:rsidP="00A16E74">
                              <w:pPr>
                                <w:jc w:val="center"/>
                              </w:pPr>
                              <w:r>
                                <w:t>Моя улица</w:t>
                              </w:r>
                            </w:p>
                            <w:p w:rsidR="00F74105" w:rsidRDefault="00F74105" w:rsidP="00A16E7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3829"/>
                            <a:ext cx="2699" cy="17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05" w:rsidRDefault="00F74105" w:rsidP="00A16E74">
                              <w:pPr>
                                <w:jc w:val="center"/>
                              </w:pPr>
                              <w:r>
                                <w:t>Люди близкого окружения (друзья, родные, соседи, знакомые,  посторонние люди)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3829"/>
                            <a:ext cx="2699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05" w:rsidRDefault="00F74105" w:rsidP="00A16E74">
                              <w:pPr>
                                <w:jc w:val="center"/>
                              </w:pPr>
                              <w:r>
                                <w:t>Мой район, город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4909"/>
                            <a:ext cx="2699" cy="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05" w:rsidRDefault="00F74105" w:rsidP="00A16E74">
                              <w:pPr>
                                <w:jc w:val="center"/>
                              </w:pPr>
                              <w:r>
                                <w:t>Мой край</w:t>
                              </w:r>
                            </w:p>
                            <w:p w:rsidR="00F74105" w:rsidRDefault="00F74105" w:rsidP="00A16E74">
                              <w:pPr>
                                <w:jc w:val="center"/>
                              </w:pPr>
                              <w:r>
                                <w:t>(область)</w:t>
                              </w:r>
                            </w:p>
                            <w:p w:rsidR="00F74105" w:rsidRDefault="00F74105" w:rsidP="00A16E7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5989"/>
                            <a:ext cx="2699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05" w:rsidRDefault="00F74105" w:rsidP="00A16E74">
                              <w:pPr>
                                <w:jc w:val="center"/>
                              </w:pPr>
                              <w:r>
                                <w:t>Моя Родина</w:t>
                              </w:r>
                            </w:p>
                            <w:p w:rsidR="00F74105" w:rsidRDefault="00F74105" w:rsidP="00A16E7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7069"/>
                            <a:ext cx="3779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05" w:rsidRDefault="00F74105" w:rsidP="00A16E74">
                              <w:pPr>
                                <w:jc w:val="center"/>
                              </w:pPr>
                              <w:r>
                                <w:t>Мои права и обязанности</w:t>
                              </w:r>
                            </w:p>
                            <w:p w:rsidR="00F74105" w:rsidRDefault="00F74105" w:rsidP="00A16E74">
                              <w:pPr>
                                <w:jc w:val="center"/>
                              </w:pPr>
                              <w:r>
                                <w:t>Государственная символика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388" y="2569"/>
                            <a:ext cx="4751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05" w:rsidRDefault="00F74105" w:rsidP="00A16E74">
                              <w:pPr>
                                <w:jc w:val="center"/>
                              </w:pPr>
                              <w:r>
                                <w:t>Народный календарь</w:t>
                              </w:r>
                            </w:p>
                            <w:p w:rsidR="00F74105" w:rsidRDefault="00F74105" w:rsidP="00A16E74">
                              <w:pPr>
                                <w:jc w:val="center"/>
                              </w:pPr>
                              <w:r>
                                <w:t xml:space="preserve">(приметы, праздники, </w:t>
                              </w:r>
                              <w:proofErr w:type="spellStart"/>
                              <w:r>
                                <w:t>фитомедицина</w:t>
                              </w:r>
                              <w:proofErr w:type="spellEnd"/>
                              <w:r>
                                <w:t>, пр.)</w:t>
                              </w:r>
                            </w:p>
                            <w:p w:rsidR="00F74105" w:rsidRDefault="00F74105" w:rsidP="00A16E7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388" y="3679"/>
                            <a:ext cx="4859" cy="10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05" w:rsidRDefault="00F74105" w:rsidP="00A16E74">
                              <w:pPr>
                                <w:spacing w:after="0" w:line="240" w:lineRule="auto"/>
                                <w:contextualSpacing/>
                                <w:jc w:val="center"/>
                              </w:pPr>
                              <w:r>
                                <w:t xml:space="preserve">Устное народное творчество </w:t>
                              </w:r>
                            </w:p>
                            <w:p w:rsidR="00F74105" w:rsidRDefault="00F74105" w:rsidP="00A16E74">
                              <w:pPr>
                                <w:spacing w:after="0" w:line="240" w:lineRule="auto"/>
                                <w:contextualSpacing/>
                              </w:pPr>
                              <w:proofErr w:type="gramStart"/>
                              <w:r>
                                <w:t>(музыка, сказки, песни, загадки, прибаутки, прибаутки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388" y="5119"/>
                            <a:ext cx="4679" cy="10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05" w:rsidRDefault="00F74105" w:rsidP="00A16E7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Народные игры</w:t>
                              </w:r>
                            </w:p>
                            <w:p w:rsidR="00F74105" w:rsidRDefault="00F74105" w:rsidP="00A16E7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(</w:t>
                              </w:r>
                              <w:proofErr w:type="gramStart"/>
                              <w:r>
                                <w:t>хороводные</w:t>
                              </w:r>
                              <w:proofErr w:type="gramEnd"/>
                              <w:r>
                                <w:t>, подвижные, соревновательного характера и пр.)</w:t>
                              </w:r>
                            </w:p>
                            <w:p w:rsidR="00F74105" w:rsidRDefault="00F74105" w:rsidP="00A16E7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388" y="6559"/>
                            <a:ext cx="4679" cy="10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05" w:rsidRDefault="00F74105" w:rsidP="00A16E7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Рукотворный мир</w:t>
                              </w:r>
                            </w:p>
                            <w:p w:rsidR="00F74105" w:rsidRDefault="00F74105" w:rsidP="00A16E74">
                              <w:pPr>
                                <w:spacing w:after="0" w:line="240" w:lineRule="auto"/>
                              </w:pPr>
                              <w:r>
                                <w:t xml:space="preserve">(народное зодчество,  декоративно </w:t>
                              </w:r>
                              <w:proofErr w:type="gramStart"/>
                              <w:r>
                                <w:t>-п</w:t>
                              </w:r>
                              <w:proofErr w:type="gramEnd"/>
                              <w:r>
                                <w:t>рикладное искусство  и литературно- художественное творчество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388" y="7999"/>
                            <a:ext cx="4679" cy="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05" w:rsidRDefault="00F74105" w:rsidP="00A16E74">
                              <w:pPr>
                                <w:jc w:val="center"/>
                              </w:pPr>
                              <w:r>
                                <w:t>Элементы культуры народов мира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609" y="8179"/>
                            <a:ext cx="3239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05" w:rsidRDefault="00F74105" w:rsidP="00A16E74">
                              <w:pPr>
                                <w:jc w:val="center"/>
                              </w:pPr>
                              <w:r>
                                <w:t>Страны мира.  Целостная картина мира</w:t>
                              </w:r>
                            </w:p>
                            <w:p w:rsidR="00F74105" w:rsidRDefault="00F74105" w:rsidP="00A16E7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3420" y="221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3420" y="3290"/>
                            <a:ext cx="0" cy="53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6481" y="2210"/>
                            <a:ext cx="1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6481" y="3650"/>
                            <a:ext cx="1" cy="17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6481" y="455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>
                            <a:off x="6481" y="563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6481" y="671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6481" y="779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>
                            <a:off x="10441" y="221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>
                            <a:off x="10548" y="3320"/>
                            <a:ext cx="1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490" y="398"/>
                            <a:ext cx="1619" cy="898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05" w:rsidRDefault="00F74105" w:rsidP="00A16E74">
                              <w:pPr>
                                <w:jc w:val="center"/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>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/>
                        <wps:spPr bwMode="auto">
                          <a:xfrm flipH="1">
                            <a:off x="3241" y="770"/>
                            <a:ext cx="43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>
                            <a:off x="6300" y="770"/>
                            <a:ext cx="0" cy="71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>
                            <a:off x="3241" y="770"/>
                            <a:ext cx="0" cy="71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9001" y="770"/>
                            <a:ext cx="16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/>
                        <wps:spPr bwMode="auto">
                          <a:xfrm>
                            <a:off x="10620" y="770"/>
                            <a:ext cx="0" cy="71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/>
                        <wps:spPr bwMode="auto">
                          <a:xfrm>
                            <a:off x="10548" y="476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>
                            <a:off x="10548" y="620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10548" y="764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7" style="position:absolute;margin-left:61.8pt;margin-top:19.95pt;width:655.5pt;height:435.65pt;z-index:251658240;mso-wrap-distance-left:0;mso-wrap-distance-right:0;mso-position-horizontal-relative:text;mso-position-vertical-relative:text" coordorigin="1260,398" coordsize="13093,8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">
                <v:rect id="Rectangle 3" o:spid="_x0000_s1028" style="position:absolute;left:1260;top:399;width:13093;height:850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aLMQA&#10;AADaAAAADwAAAGRycy9kb3ducmV2LnhtbESPT2vCQBTE7wW/w/IEb3WTFEJJXaUqQtuL1Ra8PrPP&#10;/Gn2bciuMfrp3UKhx2FmfsPMFoNpRE+dqywriKcRCOLc6ooLBd9fm8dnEM4ja2wsk4IrOVjMRw8z&#10;zLS98I76vS9EgLDLUEHpfZtJ6fKSDLqpbYmDd7KdQR9kV0jd4SXATSOTKEqlwYrDQoktrUrKf/Zn&#10;oyAtDvH79sZRvT4+2eVn/XHQMlVqMh5eX0B4Gvx/+K/9phUk8Hsl3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wWizEAAAA2gAAAA8AAAAAAAAAAAAAAAAAmAIAAGRycy9k&#10;b3ducmV2LnhtbFBLBQYAAAAABAAEAPUAAACJAwAAAAA=&#10;" filled="f" stroked="f" strokecolor="gray">
                  <v:stroke joinstyle="round"/>
                </v:rect>
                <v:shape id="Text Box 4" o:spid="_x0000_s1029" type="#_x0000_t202" style="position:absolute;left:1980;top:1489;width:2699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RKQ8MA&#10;AADaAAAADwAAAGRycy9kb3ducmV2LnhtbESP3WoCMRSE7wXfIRyhd5qtBbHrRhFRFAoVbUG8OyRn&#10;f+jmZEmibt++KRR6OczMN0yx6m0r7uRD41jB8yQDQaydabhS8PmxG89BhIhssHVMCr4pwGo5HBSY&#10;G/fgE93PsRIJwiFHBXWMXS5l0DVZDBPXESevdN5iTNJX0nh8JLht5TTLZtJiw2mhxo42Nemv880q&#10;2F7l/mqrw0yvL6/d27suT9YflXoa9esFiEh9/A//tQ9GwQv8Xkk3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RKQ8MAAADaAAAADwAAAAAAAAAAAAAAAACYAgAAZHJzL2Rv&#10;d25yZXYueG1sUEsFBgAAAAAEAAQA9QAAAIgDAAAAAA==&#10;" strokeweight="1.06mm">
                  <v:textbox>
                    <w:txbxContent>
                      <w:p w:rsidR="00F74105" w:rsidRDefault="00F74105" w:rsidP="00A16E74">
                        <w:pPr>
                          <w:jc w:val="center"/>
                        </w:pPr>
                        <w:r>
                          <w:t>Гендерная принадлежность</w:t>
                        </w:r>
                      </w:p>
                    </w:txbxContent>
                  </v:textbox>
                </v:shape>
                <v:shape id="Text Box 5" o:spid="_x0000_s1030" type="#_x0000_t202" style="position:absolute;left:8388;top:1489;width:4571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1E4MUA&#10;AADaAAAADwAAAGRycy9kb3ducmV2LnhtbESPQWvCQBSE74L/YXlCb2bTUoKNrlItgULtQY2It9fs&#10;axKafRuy2xj/vVsQehxm5htmsRpMI3rqXG1ZwWMUgyAurK65VJAfsukMhPPIGhvLpOBKDlbL8WiB&#10;qbYX3lG/96UIEHYpKqi8b1MpXVGRQRfZljh437Yz6IPsSqk7vAS4aeRTHCfSYM1hocKWNhUVP/tf&#10;o+AtW5+PfHLbfP11+qDEbz5fkqtSD5PhdQ7C0+D/w/f2u1bwDH9Xwg2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XUTgxQAAANoAAAAPAAAAAAAAAAAAAAAAAJgCAABkcnMv&#10;ZG93bnJldi54bWxQSwUGAAAAAAQABAD1AAAAigMAAAAA&#10;" strokeweight=".79mm">
                  <v:textbox>
                    <w:txbxContent>
                      <w:p w:rsidR="00F74105" w:rsidRDefault="00F74105" w:rsidP="00A16E74"/>
                      <w:p w:rsidR="00F74105" w:rsidRDefault="00F74105" w:rsidP="00A16E74">
                        <w:pPr>
                          <w:jc w:val="center"/>
                        </w:pPr>
                        <w:r>
                          <w:t xml:space="preserve">Русский быт, традиции </w:t>
                        </w:r>
                      </w:p>
                      <w:p w:rsidR="00F74105" w:rsidRDefault="00F74105" w:rsidP="00A16E74"/>
                    </w:txbxContent>
                  </v:textbox>
                </v:shape>
                <v:shape id="Text Box 6" o:spid="_x0000_s1031" type="#_x0000_t202" style="position:absolute;left:5220;top:1489;width:2519;height: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Hhe8UA&#10;AADaAAAADwAAAGRycy9kb3ducmV2LnhtbESPQWvCQBSE74L/YXlCb2bTQoONrlItgULtQY2It9fs&#10;axKafRuy2xj/vVsQehxm5htmsRpMI3rqXG1ZwWMUgyAurK65VJAfsukMhPPIGhvLpOBKDlbL8WiB&#10;qbYX3lG/96UIEHYpKqi8b1MpXVGRQRfZljh437Yz6IPsSqk7vAS4aeRTHCfSYM1hocKWNhUVP/tf&#10;o+AtW5+PfHLbfP11+qDEbz5fkqtSD5PhdQ7C0+D/w/f2u1bwDH9Xwg2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eF7xQAAANoAAAAPAAAAAAAAAAAAAAAAAJgCAABkcnMv&#10;ZG93bnJldi54bWxQSwUGAAAAAAQABAD1AAAAigMAAAAA&#10;" strokeweight=".79mm">
                  <v:textbox>
                    <w:txbxContent>
                      <w:p w:rsidR="00F74105" w:rsidRDefault="00F74105" w:rsidP="00A16E74">
                        <w:pPr>
                          <w:spacing w:after="0" w:line="240" w:lineRule="auto"/>
                          <w:contextualSpacing/>
                          <w:jc w:val="center"/>
                        </w:pPr>
                        <w:r>
                          <w:t>Мой дом</w:t>
                        </w:r>
                      </w:p>
                      <w:p w:rsidR="00F74105" w:rsidRDefault="00F74105" w:rsidP="00A16E74">
                        <w:pPr>
                          <w:spacing w:after="0" w:line="240" w:lineRule="auto"/>
                          <w:contextualSpacing/>
                          <w:jc w:val="center"/>
                        </w:pPr>
                        <w:r>
                          <w:t>Мой детский сад (группа)</w:t>
                        </w:r>
                      </w:p>
                      <w:p w:rsidR="00F74105" w:rsidRDefault="00F74105" w:rsidP="00A16E74">
                        <w:pPr>
                          <w:jc w:val="center"/>
                        </w:pPr>
                      </w:p>
                    </w:txbxContent>
                  </v:textbox>
                </v:shape>
                <v:shape id="Text Box 7" o:spid="_x0000_s1032" type="#_x0000_t202" style="position:absolute;left:1980;top:2569;width:2699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N/DMMA&#10;AADaAAAADwAAAGRycy9kb3ducmV2LnhtbESPS4vCQBCE7wv+h6EFb+tED2GNjuIDQXA9rA/EW5tp&#10;k2CmJ2RGjf/eWRA8FlX1FTWaNKYUd6pdYVlBrxuBIE6tLjhTsN8tv39AOI+ssbRMCp7kYDJufY0w&#10;0fbBf3Tf+kwECLsEFeTeV4mULs3JoOvaijh4F1sb9EHWmdQ1PgLclLIfRbE0WHBYyLGieU7pdXsz&#10;ChbL2enAR/e7n52Pa4r9fDOIn0p12s10CMJT4z/hd3ulFcTwfyXcAD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N/DMMAAADaAAAADwAAAAAAAAAAAAAAAACYAgAAZHJzL2Rv&#10;d25yZXYueG1sUEsFBgAAAAAEAAQA9QAAAIgDAAAAAA==&#10;" strokeweight=".79mm">
                  <v:textbox>
                    <w:txbxContent>
                      <w:p w:rsidR="00F74105" w:rsidRDefault="00F74105" w:rsidP="00A16E74">
                        <w:pPr>
                          <w:jc w:val="center"/>
                        </w:pPr>
                        <w:r>
                          <w:t xml:space="preserve"> Моя семья</w:t>
                        </w:r>
                      </w:p>
                    </w:txbxContent>
                  </v:textbox>
                </v:shape>
                <v:shape id="Text Box 8" o:spid="_x0000_s1033" type="#_x0000_t202" style="position:absolute;left:5220;top:2569;width:2699;height:1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/al8QA&#10;AADaAAAADwAAAGRycy9kb3ducmV2LnhtbESPT4vCMBTE74LfITzBm6Z6qGvXKP5BEHQPui6yt2fz&#10;bIvNS2mi1m9vFhY8DjPzG2Yya0wp7lS7wrKCQT8CQZxaXXCm4Pi97n2AcB5ZY2mZFDzJwWzabk0w&#10;0fbBe7offCYChF2CCnLvq0RKl+Zk0PVtRRy8i60N+iDrTOoaHwFuSjmMolgaLDgs5FjRMqf0ergZ&#10;Bav14veHT253XJxPW4r98mscP5Xqdpr5JwhPjX+H/9sbrWAEf1fC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P2pfEAAAA2gAAAA8AAAAAAAAAAAAAAAAAmAIAAGRycy9k&#10;b3ducmV2LnhtbFBLBQYAAAAABAAEAPUAAACJAwAAAAA=&#10;" strokeweight=".79mm">
                  <v:textbox>
                    <w:txbxContent>
                      <w:p w:rsidR="00F74105" w:rsidRDefault="00F74105" w:rsidP="00A16E74">
                        <w:pPr>
                          <w:jc w:val="center"/>
                        </w:pPr>
                        <w:r>
                          <w:t>Моя улица</w:t>
                        </w:r>
                      </w:p>
                      <w:p w:rsidR="00F74105" w:rsidRDefault="00F74105" w:rsidP="00A16E74">
                        <w:pPr>
                          <w:jc w:val="center"/>
                        </w:pPr>
                      </w:p>
                    </w:txbxContent>
                  </v:textbox>
                </v:shape>
                <v:shape id="Text Box 9" o:spid="_x0000_s1034" type="#_x0000_t202" style="position:absolute;left:1980;top:3829;width:2699;height:1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BO5cAA&#10;AADaAAAADwAAAGRycy9kb3ducmV2LnhtbERPy4rCMBTdD8w/hCu4G1NdFO2YltFBENSFL2R21+ba&#10;lmluShO1/r1ZCC4P5z3NOlOLG7WusqxgOIhAEOdWV1woOOwXX2MQziNrrC2Tggc5yNLPjykm2t55&#10;S7edL0QIYZeggtL7JpHS5SUZdAPbEAfuYluDPsC2kLrFewg3tRxFUSwNVhwaSmxoXlL+v7saBb+L&#10;2d+RT259mJ1PK4r9fDOJH0r1e93PNwhPnX+LX+6l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BO5cAAAADaAAAADwAAAAAAAAAAAAAAAACYAgAAZHJzL2Rvd25y&#10;ZXYueG1sUEsFBgAAAAAEAAQA9QAAAIUDAAAAAA==&#10;" strokeweight=".79mm">
                  <v:textbox>
                    <w:txbxContent>
                      <w:p w:rsidR="00F74105" w:rsidRDefault="00F74105" w:rsidP="00A16E74">
                        <w:pPr>
                          <w:jc w:val="center"/>
                        </w:pPr>
                        <w:r>
                          <w:t>Люди близкого окружения (друзья, родные, соседи, знакомые,  посторонние люди)</w:t>
                        </w:r>
                      </w:p>
                    </w:txbxContent>
                  </v:textbox>
                </v:shape>
                <v:shape id="Text Box 10" o:spid="_x0000_s1035" type="#_x0000_t202" style="position:absolute;left:5220;top:3829;width:2699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zrfsUA&#10;AADaAAAADwAAAGRycy9kb3ducmV2LnhtbESPQWvCQBSE74L/YXlCb2ZjD6GmrlIjgYL2oE0Jvb1m&#10;X5PQ7NuQ3Wr8992C4HGYmW+Y1WY0nTjT4FrLChZRDIK4srrlWkHxns+fQDiPrLGzTAqu5GCznk5W&#10;mGp74SOdT74WAcIuRQWN930qpasaMugi2xMH79sOBn2QQy31gJcAN518jONEGmw5LDTYU9ZQ9XP6&#10;NQp2+fbzg0t3KLZf5Z4Sn70tk6tSD7Px5RmEp9Hfw7f2q1awhP8r4Qb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Ot+xQAAANoAAAAPAAAAAAAAAAAAAAAAAJgCAABkcnMv&#10;ZG93bnJldi54bWxQSwUGAAAAAAQABAD1AAAAigMAAAAA&#10;" strokeweight=".79mm">
                  <v:textbox>
                    <w:txbxContent>
                      <w:p w:rsidR="00F74105" w:rsidRDefault="00F74105" w:rsidP="00A16E74">
                        <w:pPr>
                          <w:jc w:val="center"/>
                        </w:pPr>
                        <w:r>
                          <w:t>Мой район, город</w:t>
                        </w:r>
                      </w:p>
                    </w:txbxContent>
                  </v:textbox>
                </v:shape>
                <v:shape id="Text Box 11" o:spid="_x0000_s1036" type="#_x0000_t202" style="position:absolute;left:5220;top:4909;width:2699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fxwMUA&#10;AADbAAAADwAAAGRycy9kb3ducmV2LnhtbESPT2vCQBDF74LfYZmCN920h9BGV/EPQqH1UGsRb2N2&#10;TILZ2ZBdNX77zkHwNsN7895vJrPO1epKbag8G3gdJaCIc28rLgzsftfDd1AhIlusPZOBOwWYTfu9&#10;CWbW3/iHrttYKAnhkKGBMsYm0zrkJTkMI98Qi3byrcMoa1to2+JNwl2t35Ik1Q4rloYSG1qWlJ+3&#10;F2dgtV4c/ngfvneL4/6L0rjcfKR3YwYv3XwMKlIXn+bH9acVfKGXX2QAP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5/HAxQAAANsAAAAPAAAAAAAAAAAAAAAAAJgCAABkcnMv&#10;ZG93bnJldi54bWxQSwUGAAAAAAQABAD1AAAAigMAAAAA&#10;" strokeweight=".79mm">
                  <v:textbox>
                    <w:txbxContent>
                      <w:p w:rsidR="00F74105" w:rsidRDefault="00F74105" w:rsidP="00A16E74">
                        <w:pPr>
                          <w:jc w:val="center"/>
                        </w:pPr>
                        <w:r>
                          <w:t>Мой край</w:t>
                        </w:r>
                      </w:p>
                      <w:p w:rsidR="00F74105" w:rsidRDefault="00F74105" w:rsidP="00A16E74">
                        <w:pPr>
                          <w:jc w:val="center"/>
                        </w:pPr>
                        <w:r>
                          <w:t>(область)</w:t>
                        </w:r>
                      </w:p>
                      <w:p w:rsidR="00F74105" w:rsidRDefault="00F74105" w:rsidP="00A16E74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2" o:spid="_x0000_s1037" type="#_x0000_t202" style="position:absolute;left:5220;top:5989;width:2699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UW8IA&#10;AADbAAAADwAAAGRycy9kb3ducmV2LnhtbERPS4vCMBC+L/gfwgje1lQPZe0axQeC4HpQK7K32Wa2&#10;LTaT0kSt/94Igrf5+J4znramEldqXGlZwaAfgSDOrC45V5AeVp9fIJxH1lhZJgV3cjCddD7GmGh7&#10;4x1d9z4XIYRdggoK7+tESpcVZND1bU0cuH/bGPQBNrnUDd5CuKnkMIpiabDk0FBgTYuCsvP+YhQs&#10;V/PfI5/cTzr/O20o9ovtKL4r1eu2s28Qnlr/Fr/cax3mD+D5Sz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q1RbwgAAANsAAAAPAAAAAAAAAAAAAAAAAJgCAABkcnMvZG93&#10;bnJldi54bWxQSwUGAAAAAAQABAD1AAAAhwMAAAAA&#10;" strokeweight=".79mm">
                  <v:textbox>
                    <w:txbxContent>
                      <w:p w:rsidR="00F74105" w:rsidRDefault="00F74105" w:rsidP="00A16E74">
                        <w:pPr>
                          <w:jc w:val="center"/>
                        </w:pPr>
                        <w:r>
                          <w:t>Моя Родина</w:t>
                        </w:r>
                      </w:p>
                      <w:p w:rsidR="00F74105" w:rsidRDefault="00F74105" w:rsidP="00A16E74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3" o:spid="_x0000_s1038" type="#_x0000_t202" style="position:absolute;left:4140;top:7069;width:3779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KLMEA&#10;AADbAAAADwAAAGRycy9kb3ducmV2LnhtbERPS4vCMBC+C/6HMMLeNNVD0a5RfCAsqAdfyN5mm9m2&#10;2ExKE7X+eyMI3ubje8542phS3Kh2hWUF/V4Egji1uuBMwfGw6g5BOI+ssbRMCh7kYDppt8aYaHvn&#10;Hd32PhMhhF2CCnLvq0RKl+Zk0PVsRRy4f1sb9AHWmdQ13kO4KeUgimJpsODQkGNFi5zSy/5qFCxX&#10;898Tn93mOP87ryn2i+0ofij11Wlm3yA8Nf4jfrt/dJg/gNcv4QA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5yizBAAAA2wAAAA8AAAAAAAAAAAAAAAAAmAIAAGRycy9kb3du&#10;cmV2LnhtbFBLBQYAAAAABAAEAPUAAACGAwAAAAA=&#10;" strokeweight=".79mm">
                  <v:textbox>
                    <w:txbxContent>
                      <w:p w:rsidR="00F74105" w:rsidRDefault="00F74105" w:rsidP="00A16E74">
                        <w:pPr>
                          <w:jc w:val="center"/>
                        </w:pPr>
                        <w:r>
                          <w:t>Мои права и обязанности</w:t>
                        </w:r>
                      </w:p>
                      <w:p w:rsidR="00F74105" w:rsidRDefault="00F74105" w:rsidP="00A16E74">
                        <w:pPr>
                          <w:jc w:val="center"/>
                        </w:pPr>
                        <w:r>
                          <w:t>Государственная символика</w:t>
                        </w:r>
                      </w:p>
                    </w:txbxContent>
                  </v:textbox>
                </v:shape>
                <v:shape id="Text Box 14" o:spid="_x0000_s1039" type="#_x0000_t202" style="position:absolute;left:8388;top:2569;width:4751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Vvt8MA&#10;AADbAAAADwAAAGRycy9kb3ducmV2LnhtbERPTWvCQBC9C/6HZYTezKYtBBtdpVoChdqDGhFv0+w0&#10;Cc3Ohuw2xn/vFoTe5vE+Z7EaTCN66lxtWcFjFIMgLqyuuVSQH7LpDITzyBoby6TgSg5Wy/Fogam2&#10;F95Rv/elCCHsUlRQed+mUrqiIoMusi1x4L5tZ9AH2JVSd3gJ4aaRT3GcSIM1h4YKW9pUVPzsf42C&#10;t2x9PvLJbfP11+mDEr/5fEmuSj1Mhtc5CE+D/xff3e86zH+Gv1/C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Vvt8MAAADbAAAADwAAAAAAAAAAAAAAAACYAgAAZHJzL2Rv&#10;d25yZXYueG1sUEsFBgAAAAAEAAQA9QAAAIgDAAAAAA==&#10;" strokeweight=".79mm">
                  <v:textbox>
                    <w:txbxContent>
                      <w:p w:rsidR="00F74105" w:rsidRDefault="00F74105" w:rsidP="00A16E74">
                        <w:pPr>
                          <w:jc w:val="center"/>
                        </w:pPr>
                        <w:r>
                          <w:t>Народный календарь</w:t>
                        </w:r>
                      </w:p>
                      <w:p w:rsidR="00F74105" w:rsidRDefault="00F74105" w:rsidP="00A16E74">
                        <w:pPr>
                          <w:jc w:val="center"/>
                        </w:pPr>
                        <w:r>
                          <w:t xml:space="preserve">(приметы, праздники, </w:t>
                        </w:r>
                        <w:proofErr w:type="spellStart"/>
                        <w:r>
                          <w:t>фитомедицина</w:t>
                        </w:r>
                        <w:proofErr w:type="spellEnd"/>
                        <w:r>
                          <w:t>, пр.)</w:t>
                        </w:r>
                      </w:p>
                      <w:p w:rsidR="00F74105" w:rsidRDefault="00F74105" w:rsidP="00A16E74"/>
                    </w:txbxContent>
                  </v:textbox>
                </v:shape>
                <v:shape id="Text Box 15" o:spid="_x0000_s1040" type="#_x0000_t202" style="position:absolute;left:8388;top:3679;width:4859;height:1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3w8MA&#10;AADbAAAADwAAAGRycy9kb3ducmV2LnhtbERPTWvCQBC9C/6HZYTezKalBBtdpVoChdqDGhFv0+w0&#10;Cc3Ohuw2xn/vFoTe5vE+Z7EaTCN66lxtWcFjFIMgLqyuuVSQH7LpDITzyBoby6TgSg5Wy/Fogam2&#10;F95Rv/elCCHsUlRQed+mUrqiIoMusi1x4L5tZ9AH2JVSd3gJ4aaRT3GcSIM1h4YKW9pUVPzsf42C&#10;t2x9PvLJbfP11+mDEr/5fEmuSj1Mhtc5CE+D/xff3e86zH+Gv1/C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z3w8MAAADbAAAADwAAAAAAAAAAAAAAAACYAgAAZHJzL2Rv&#10;d25yZXYueG1sUEsFBgAAAAAEAAQA9QAAAIgDAAAAAA==&#10;" strokeweight=".79mm">
                  <v:textbox>
                    <w:txbxContent>
                      <w:p w:rsidR="00F74105" w:rsidRDefault="00F74105" w:rsidP="00A16E74">
                        <w:pPr>
                          <w:spacing w:after="0" w:line="240" w:lineRule="auto"/>
                          <w:contextualSpacing/>
                          <w:jc w:val="center"/>
                        </w:pPr>
                        <w:r>
                          <w:t xml:space="preserve">Устное народное творчество </w:t>
                        </w:r>
                      </w:p>
                      <w:p w:rsidR="00F74105" w:rsidRDefault="00F74105" w:rsidP="00A16E74">
                        <w:pPr>
                          <w:spacing w:after="0" w:line="240" w:lineRule="auto"/>
                          <w:contextualSpacing/>
                        </w:pPr>
                        <w:proofErr w:type="gramStart"/>
                        <w:r>
                          <w:t>(музыка, сказки, песни, загадки, прибаутки, прибаутки</w:t>
                        </w:r>
                        <w:proofErr w:type="gramEnd"/>
                      </w:p>
                    </w:txbxContent>
                  </v:textbox>
                </v:shape>
                <v:shape id="Text Box 16" o:spid="_x0000_s1041" type="#_x0000_t202" style="position:absolute;left:8388;top:5119;width:4679;height:1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BSWMMA&#10;AADbAAAADwAAAGRycy9kb3ducmV2LnhtbERPTWvCQBC9C/6HZYTezKaFBhtdpVoChdqDGhFv0+w0&#10;Cc3Ohuw2xn/vFoTe5vE+Z7EaTCN66lxtWcFjFIMgLqyuuVSQH7LpDITzyBoby6TgSg5Wy/Fogam2&#10;F95Rv/elCCHsUlRQed+mUrqiIoMusi1x4L5tZ9AH2JVSd3gJ4aaRT3GcSIM1h4YKW9pUVPzsf42C&#10;t2x9PvLJbfP11+mDEr/5fEmuSj1Mhtc5CE+D/xff3e86zH+Gv1/C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BSWMMAAADbAAAADwAAAAAAAAAAAAAAAACYAgAAZHJzL2Rv&#10;d25yZXYueG1sUEsFBgAAAAAEAAQA9QAAAIgDAAAAAA==&#10;" strokeweight=".79mm">
                  <v:textbox>
                    <w:txbxContent>
                      <w:p w:rsidR="00F74105" w:rsidRDefault="00F74105" w:rsidP="00A16E74">
                        <w:pPr>
                          <w:spacing w:after="0" w:line="240" w:lineRule="auto"/>
                          <w:jc w:val="center"/>
                        </w:pPr>
                        <w:r>
                          <w:t>Народные игры</w:t>
                        </w:r>
                      </w:p>
                      <w:p w:rsidR="00F74105" w:rsidRDefault="00F74105" w:rsidP="00A16E74">
                        <w:pPr>
                          <w:spacing w:after="0" w:line="240" w:lineRule="auto"/>
                          <w:jc w:val="center"/>
                        </w:pPr>
                        <w:r>
                          <w:t>(</w:t>
                        </w:r>
                        <w:proofErr w:type="gramStart"/>
                        <w:r>
                          <w:t>хороводные</w:t>
                        </w:r>
                        <w:proofErr w:type="gramEnd"/>
                        <w:r>
                          <w:t>, подвижные, соревновательного характера и пр.)</w:t>
                        </w:r>
                      </w:p>
                      <w:p w:rsidR="00F74105" w:rsidRDefault="00F74105" w:rsidP="00A16E74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7" o:spid="_x0000_s1042" type="#_x0000_t202" style="position:absolute;left:8388;top:6559;width:4679;height:1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ML8MA&#10;AADbAAAADwAAAGRycy9kb3ducmV2LnhtbERPTWvCQBC9C/6HZYTezMYegk1dpaYECrUHbUrwNman&#10;STA7G7Jbjf++KxR6m8f7nNVmNJ240OBaywoWUQyCuLK65VpB8ZnPlyCcR9bYWSYFN3KwWU8nK0y1&#10;vfKeLgdfixDCLkUFjfd9KqWrGjLoItsTB+7bDgZ9gEMt9YDXEG46+RjHiTTYcmhosKesoep8+DEK&#10;XvPt8YtLtyu2p/KdEp99PCU3pR5m48szCE+j/xf/ud90mJ/A/Z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LML8MAAADbAAAADwAAAAAAAAAAAAAAAACYAgAAZHJzL2Rv&#10;d25yZXYueG1sUEsFBgAAAAAEAAQA9QAAAIgDAAAAAA==&#10;" strokeweight=".79mm">
                  <v:textbox>
                    <w:txbxContent>
                      <w:p w:rsidR="00F74105" w:rsidRDefault="00F74105" w:rsidP="00A16E74">
                        <w:pPr>
                          <w:spacing w:after="0" w:line="240" w:lineRule="auto"/>
                          <w:jc w:val="center"/>
                        </w:pPr>
                        <w:r>
                          <w:t>Рукотворный мир</w:t>
                        </w:r>
                      </w:p>
                      <w:p w:rsidR="00F74105" w:rsidRDefault="00F74105" w:rsidP="00A16E74">
                        <w:pPr>
                          <w:spacing w:after="0" w:line="240" w:lineRule="auto"/>
                        </w:pPr>
                        <w:r>
                          <w:t xml:space="preserve">(народное зодчество,  декоративно </w:t>
                        </w:r>
                        <w:proofErr w:type="gramStart"/>
                        <w:r>
                          <w:t>-п</w:t>
                        </w:r>
                        <w:proofErr w:type="gramEnd"/>
                        <w:r>
                          <w:t>рикладное искусство  и литературно- художественное творчество</w:t>
                        </w:r>
                      </w:p>
                    </w:txbxContent>
                  </v:textbox>
                </v:shape>
                <v:shape id="Text Box 18" o:spid="_x0000_s1043" type="#_x0000_t202" style="position:absolute;left:8388;top:7999;width:4679;height: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ptMMA&#10;AADbAAAADwAAAGRycy9kb3ducmV2LnhtbERPTWvCQBC9F/wPywi9NZt6SG10lWoJFFoPakS8TbPT&#10;JJidDdltjP++Kwi9zeN9znw5mEb01LnasoLnKAZBXFhdc6kg32dPUxDOI2tsLJOCKzlYLkYPc0y1&#10;vfCW+p0vRQhhl6KCyvs2ldIVFRl0kW2JA/djO4M+wK6UusNLCDeNnMRxIg3WHBoqbGldUXHe/RoF&#10;79nqdOCj+8pX38dPSvx685pclXocD28zEJ4G/y++uz90mP8Ct1/C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5ptMMAAADbAAAADwAAAAAAAAAAAAAAAACYAgAAZHJzL2Rv&#10;d25yZXYueG1sUEsFBgAAAAAEAAQA9QAAAIgDAAAAAA==&#10;" strokeweight=".79mm">
                  <v:textbox>
                    <w:txbxContent>
                      <w:p w:rsidR="00F74105" w:rsidRDefault="00F74105" w:rsidP="00A16E74">
                        <w:pPr>
                          <w:jc w:val="center"/>
                        </w:pPr>
                        <w:r>
                          <w:t>Элементы культуры народов мира</w:t>
                        </w:r>
                      </w:p>
                    </w:txbxContent>
                  </v:textbox>
                </v:shape>
                <v:shape id="Text Box 19" o:spid="_x0000_s1044" type="#_x0000_t202" style="position:absolute;left:4609;top:8179;width:3239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H9xsUA&#10;AADbAAAADwAAAGRycy9kb3ducmV2LnhtbESPT2vCQBDF74LfYZmCN920h9BGV/EPQqH1UGsRb2N2&#10;TILZ2ZBdNX77zkHwNsN7895vJrPO1epKbag8G3gdJaCIc28rLgzsftfDd1AhIlusPZOBOwWYTfu9&#10;CWbW3/iHrttYKAnhkKGBMsYm0zrkJTkMI98Qi3byrcMoa1to2+JNwl2t35Ik1Q4rloYSG1qWlJ+3&#10;F2dgtV4c/ngfvneL4/6L0rjcfKR3YwYv3XwMKlIXn+bH9acVfIGVX2QAP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f3GxQAAANsAAAAPAAAAAAAAAAAAAAAAAJgCAABkcnMv&#10;ZG93bnJldi54bWxQSwUGAAAAAAQABAD1AAAAigMAAAAA&#10;" strokeweight=".79mm">
                  <v:textbox>
                    <w:txbxContent>
                      <w:p w:rsidR="00F74105" w:rsidRDefault="00F74105" w:rsidP="00A16E74">
                        <w:pPr>
                          <w:jc w:val="center"/>
                        </w:pPr>
                        <w:r>
                          <w:t>Страны мира.  Целостная картина мира</w:t>
                        </w:r>
                      </w:p>
                      <w:p w:rsidR="00F74105" w:rsidRDefault="00F74105" w:rsidP="00A16E74">
                        <w:pPr>
                          <w:jc w:val="center"/>
                        </w:pPr>
                      </w:p>
                    </w:txbxContent>
                  </v:textbox>
                </v:shape>
                <v:line id="Line 20" o:spid="_x0000_s1045" style="position:absolute;visibility:visible;mso-wrap-style:square" from="3420,2210" to="3420,2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V+fcAAAADbAAAADwAAAGRycy9kb3ducmV2LnhtbERPzWrCQBC+C77DMoI33bQE0dQ1VGlF&#10;wUttH2DITrOh2dkku03i27tCobf5+H5nm4+2Fj11vnKs4GmZgCAunK64VPD1+b5Yg/ABWWPtmBTc&#10;yEO+m062mGk38Af111CKGMI+QwUmhCaT0heGLPqla4gj9+06iyHCrpS6wyGG21o+J8lKWqw4Nhhs&#10;6GCo+Ln+WgXyLd20qWmHdN/SBdOkcOejV2o+G19fQAQaw7/4z33Scf4GHr/EA+Tu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QVfn3AAAAA2wAAAA8AAAAAAAAAAAAAAAAA&#10;oQIAAGRycy9kb3ducmV2LnhtbFBLBQYAAAAABAAEAPkAAACOAwAAAAA=&#10;" strokeweight=".26mm">
                  <v:stroke joinstyle="miter"/>
                </v:line>
                <v:line id="Line 21" o:spid="_x0000_s1046" style="position:absolute;visibility:visible;mso-wrap-style:square" from="3420,3290" to="3420,3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MdXcAAAADbAAAADwAAAGRycy9kb3ducmV2LnhtbERP3WrCMBS+F/YO4Qy8s+mkyNYZZRsq&#10;E3Zjtwc4NGdNWXPSJtHWt18uBC8/vv/1drKduJAPrWMFT1kOgrh2uuVGwc/3fvEMIkRkjZ1jUnCl&#10;ANvNw2yNpXYjn+hSxUakEA4lKjAx9qWUoTZkMWSuJ07cr/MWY4K+kdrjmMJtJ5d5vpIWW04NBnv6&#10;MFT/VWerQO6Kl6Eww1i8D/SFRV674yEoNX+c3l5BRJriXXxzf2oFy7Q+fUk/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tDHV3AAAAA2wAAAA8AAAAAAAAAAAAAAAAA&#10;oQIAAGRycy9kb3ducmV2LnhtbFBLBQYAAAAABAAEAPkAAACOAwAAAAA=&#10;" strokeweight=".26mm">
                  <v:stroke joinstyle="miter"/>
                </v:line>
                <v:line id="Line 22" o:spid="_x0000_s1047" style="position:absolute;visibility:visible;mso-wrap-style:square" from="6481,2210" to="6482,2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+4xsIAAADbAAAADwAAAGRycy9kb3ducmV2LnhtbESP0WrCQBRE3wX/YbmCb7pRQqnRVbS0&#10;0kJfjH7AJXvNBrN3k+zWxL93C4U+DjNzhtnsBluLO3W+cqxgMU9AEBdOV1wquJw/Zq8gfEDWWDsm&#10;BQ/ysNuORxvMtOv5RPc8lCJC2GeowITQZFL6wpBFP3cNcfSurrMYouxKqTvsI9zWcpkkL9JixXHB&#10;YENvhopb/mMVyPd01aam7dNDS9+YJoX7OnqlppNhvwYRaAj/4b/2p1awXMDvl/gD5P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A+4xsIAAADbAAAADwAAAAAAAAAAAAAA&#10;AAChAgAAZHJzL2Rvd25yZXYueG1sUEsFBgAAAAAEAAQA+QAAAJADAAAAAA==&#10;" strokeweight=".26mm">
                  <v:stroke joinstyle="miter"/>
                </v:line>
                <v:line id="Line 23" o:spid="_x0000_s1048" style="position:absolute;visibility:visible;mso-wrap-style:square" from="6481,3650" to="6482,3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0mscMAAADbAAAADwAAAGRycy9kb3ducmV2LnhtbESP3WrCQBSE7wXfYTlC73RjCKVGV1Gx&#10;pYXe+PMAh+wxG8yeTbJbE9/eLRR6OczMN8xqM9ha3KnzlWMF81kCgrhwuuJSweX8Pn0D4QOyxtox&#10;KXiQh816PFphrl3PR7qfQikihH2OCkwITS6lLwxZ9DPXEEfv6jqLIcqulLrDPsJtLdMkeZUWK44L&#10;BhvaGypupx+rQB6yRZuZts92LX1jlhTu68Mr9TIZtksQgYbwH/5rf2oFaQq/X+IPk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dJrHDAAAA2wAAAA8AAAAAAAAAAAAA&#10;AAAAoQIAAGRycy9kb3ducmV2LnhtbFBLBQYAAAAABAAEAPkAAACRAwAAAAA=&#10;" strokeweight=".26mm">
                  <v:stroke joinstyle="miter"/>
                </v:line>
                <v:line id="Line 24" o:spid="_x0000_s1049" style="position:absolute;visibility:visible;mso-wrap-style:square" from="6481,4550" to="6481,4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GDKsMAAADbAAAADwAAAGRycy9kb3ducmV2LnhtbESP3WrCQBSE7wu+w3KE3tWNNhSNrmKL&#10;FQve+PMAh+wxG8yeTbKrSd/eFQq9HGbmG2ax6m0l7tT60rGC8SgBQZw7XXKh4Hz6fpuC8AFZY+WY&#10;FPySh9Vy8LLATLuOD3Q/hkJECPsMFZgQ6kxKnxuy6EeuJo7exbUWQ5RtIXWLXYTbSk6S5ENaLDku&#10;GKzpy1B+Pd6sArlJZ01qmi79bGiPaZK7n61X6nXYr+cgAvXhP/zX3mkFk3d4fok/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RgyrDAAAA2wAAAA8AAAAAAAAAAAAA&#10;AAAAoQIAAGRycy9kb3ducmV2LnhtbFBLBQYAAAAABAAEAPkAAACRAwAAAAA=&#10;" strokeweight=".26mm">
                  <v:stroke joinstyle="miter"/>
                </v:line>
                <v:line id="Line 25" o:spid="_x0000_s1050" style="position:absolute;visibility:visible;mso-wrap-style:square" from="6481,5630" to="6481,5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gbXsIAAADbAAAADwAAAGRycy9kb3ducmV2LnhtbESPUWvCMBSF3wf+h3CFvc1UCWOrRtEx&#10;x4S9TP0Bl+baFJubtom2+/eLIPh4OOd8h7NYDa4WV+pC5VnDdJKBIC68qbjUcDxsX95AhIhssPZM&#10;Gv4owGo5elpgbnzPv3Tdx1IkCIccNdgYm1zKUFhyGCa+IU7eyXcOY5JdKU2HfYK7Ws6y7FU6rDgt&#10;WGzow1Jx3l+cBvmp3ltl215tWvpBlRV+9xW0fh4P6zmISEN8hO/tb6NhpuD2Jf0A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HgbXsIAAADbAAAADwAAAAAAAAAAAAAA&#10;AAChAgAAZHJzL2Rvd25yZXYueG1sUEsFBgAAAAAEAAQA+QAAAJADAAAAAA==&#10;" strokeweight=".26mm">
                  <v:stroke joinstyle="miter"/>
                </v:line>
                <v:line id="Line 26" o:spid="_x0000_s1051" style="position:absolute;visibility:visible;mso-wrap-style:square" from="6481,6710" to="6481,7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+xcMAAADbAAAADwAAAGRycy9kb3ducmV2LnhtbESP3WrCQBSE7wu+w3KE3tWNEotGV7HF&#10;Fgve+PMAh+wxG8yeTbKrSd/eFQq9HGbmG2a57m0l7tT60rGC8SgBQZw7XXKh4Hz6epuB8AFZY+WY&#10;FPySh/Vq8LLETLuOD3Q/hkJECPsMFZgQ6kxKnxuy6EeuJo7exbUWQ5RtIXWLXYTbSk6S5F1aLDku&#10;GKzp01B+Pd6sArlN501qmi79aGiPaZK7n2+v1Ouw3yxABOrDf/ivvdMKJlN4fo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0vsXDAAAA2wAAAA8AAAAAAAAAAAAA&#10;AAAAoQIAAGRycy9kb3ducmV2LnhtbFBLBQYAAAAABAAEAPkAAACRAwAAAAA=&#10;" strokeweight=".26mm">
                  <v:stroke joinstyle="miter"/>
                </v:line>
                <v:line id="Line 27" o:spid="_x0000_s1052" style="position:absolute;visibility:visible;mso-wrap-style:square" from="6481,7790" to="6481,8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YgssMAAADbAAAADwAAAGRycy9kb3ducmV2LnhtbESP0WrCQBRE3wv9h+UWfKsbJYhN3QRb&#10;VCz4ou0HXLLXbDB7N8muJv69Wyj0cZiZM8yqGG0jbtT72rGC2TQBQVw6XXOl4Od7+7oE4QOyxsYx&#10;KbiThyJ/flphpt3AR7qdQiUihH2GCkwIbSalLw1Z9FPXEkfv7HqLIcq+krrHIcJtI+dJspAWa44L&#10;Blv6NFReTlerQG7Sty413ZB+dHTANCnd184rNXkZ1+8gAo3hP/zX3msF8wX8fok/QOY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mILLDAAAA2wAAAA8AAAAAAAAAAAAA&#10;AAAAoQIAAGRycy9kb3ducmV2LnhtbFBLBQYAAAAABAAEAPkAAACRAwAAAAA=&#10;" strokeweight=".26mm">
                  <v:stroke joinstyle="miter"/>
                </v:line>
                <v:line id="Line 28" o:spid="_x0000_s1053" style="position:absolute;visibility:visible;mso-wrap-style:square" from="10441,2210" to="10441,2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qFKcMAAADbAAAADwAAAGRycy9kb3ducmV2LnhtbESP3WrCQBSE7wu+w3KE3tWNEqxGV7HF&#10;Fgve+PMAh+wxG8yeTbKrSd/eFQq9HGbmG2a57m0l7tT60rGC8SgBQZw7XXKh4Hz6epuB8AFZY+WY&#10;FPySh/Vq8LLETLuOD3Q/hkJECPsMFZgQ6kxKnxuy6EeuJo7exbUWQ5RtIXWLXYTbSk6SZCotlhwX&#10;DNb0aSi/Hm9Wgdym8yY1TZd+NLTHNMndz7dX6nXYbxYgAvXhP/zX3mkFk3d4fo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qhSnDAAAA2wAAAA8AAAAAAAAAAAAA&#10;AAAAoQIAAGRycy9kb3ducmV2LnhtbFBLBQYAAAAABAAEAPkAAACRAwAAAAA=&#10;" strokeweight=".26mm">
                  <v:stroke joinstyle="miter"/>
                </v:line>
                <v:line id="Line 29" o:spid="_x0000_s1054" style="position:absolute;visibility:visible;mso-wrap-style:square" from="10548,3320" to="10549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URW8AAAADbAAAADwAAAGRycy9kb3ducmV2LnhtbERP3WrCMBS+F/YO4Qy8s+mkyNYZZRsq&#10;E3Zjtwc4NGdNWXPSJtHWt18uBC8/vv/1drKduJAPrWMFT1kOgrh2uuVGwc/3fvEMIkRkjZ1jUnCl&#10;ANvNw2yNpXYjn+hSxUakEA4lKjAx9qWUoTZkMWSuJ07cr/MWY4K+kdrjmMJtJ5d5vpIWW04NBnv6&#10;MFT/VWerQO6Kl6Eww1i8D/SFRV674yEoNX+c3l5BRJriXXxzf2oFyzQ2fUk/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U1EVvAAAAA2wAAAA8AAAAAAAAAAAAAAAAA&#10;oQIAAGRycy9kb3ducmV2LnhtbFBLBQYAAAAABAAEAPkAAACOAwAAAAA=&#10;" strokeweight=".26mm">
                  <v:stroke joinstyle="miter"/>
                </v:line>
                <v:shape id="Text Box 30" o:spid="_x0000_s1055" type="#_x0000_t202" style="position:absolute;left:7490;top:398;width:1619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rtXMUA&#10;AADbAAAADwAAAGRycy9kb3ducmV2LnhtbESP3WrCQBSE7wu+w3IE7+rGCGKjq9gWi4oF//D6mD0m&#10;odmzMbvV9O3dguDlMDPfMONpY0pxpdoVlhX0uhEI4tTqgjMFh/38dQjCeWSNpWVS8EcOppPWyxgT&#10;bW+8pevOZyJA2CWoIPe+SqR0aU4GXddWxME729qgD7LOpK7xFuCmlHEUDaTBgsNCjhV95JT+7H6N&#10;gv7afC+/TqfV8eLT981nPFgu1iulOu1mNgLhqfHP8KO90AriN/j/En6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u1cxQAAANsAAAAPAAAAAAAAAAAAAAAAAJgCAABkcnMv&#10;ZG93bnJldi54bWxQSwUGAAAAAAQABAD1AAAAigMAAAAA&#10;" fillcolor="aqua" strokeweight=".79mm">
                  <v:textbox>
                    <w:txbxContent>
                      <w:p w:rsidR="00F74105" w:rsidRDefault="00F74105" w:rsidP="00A16E74">
                        <w:pPr>
                          <w:jc w:val="center"/>
                          <w:rPr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sz w:val="52"/>
                            <w:szCs w:val="52"/>
                          </w:rPr>
                          <w:t>Я</w:t>
                        </w:r>
                      </w:p>
                    </w:txbxContent>
                  </v:textbox>
                </v:shape>
                <v:line id="Line 31" o:spid="_x0000_s1056" style="position:absolute;flip:x;visibility:visible;mso-wrap-style:square" from="3241,770" to="7560,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En4L8AAADbAAAADwAAAGRycy9kb3ducmV2LnhtbERPTYvCMBC9C/6HMII3m7qiSNe0LAuC&#10;HjxYBa9jM9uWTSa1iVr/vTks7PHxvjfFYI14UO9bxwrmSQqCuHK65VrB+bSdrUH4gKzROCYFL/JQ&#10;5OPRBjPtnnykRxlqEUPYZ6igCaHLpPRVQxZ94jriyP243mKIsK+l7vEZw62RH2m6khZbjg0NdvTd&#10;UPVb3q0Cc622zg50bRFv98vBLPcl7pWaToavTxCBhvAv/nPvtIJFXB+/xB8g8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8En4L8AAADbAAAADwAAAAAAAAAAAAAAAACh&#10;AgAAZHJzL2Rvd25yZXYueG1sUEsFBgAAAAAEAAQA+QAAAI0DAAAAAA==&#10;" strokeweight=".26mm">
                  <v:stroke joinstyle="miter"/>
                </v:line>
                <v:line id="Line 32" o:spid="_x0000_s1057" style="position:absolute;visibility:visible;mso-wrap-style:square" from="6300,770" to="6300,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pjdcQAAADbAAAADwAAAGRycy9kb3ducmV2LnhtbESPQWsCMRSE70L/Q3gFb5q1W0VWo5RW&#10;odSDVL14e2xed5duXpYk7qb/vikIPQ4z8w2z3kbTip6cbywrmE0zEMSl1Q1XCi7n/WQJwgdkja1l&#10;UvBDHrabh9EaC20H/qT+FCqRIOwLVFCH0BVS+rImg35qO+LkfVlnMCTpKqkdDgluWvmUZQtpsOG0&#10;UGNHrzWV36ebUfB8jG+RDvmch49r1ca5Ow47p9T4Mb6sQASK4T98b79rBfkM/r6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OmN1xAAAANsAAAAPAAAAAAAAAAAA&#10;AAAAAKECAABkcnMvZG93bnJldi54bWxQSwUGAAAAAAQABAD5AAAAkgMAAAAA&#10;" strokeweight=".26mm">
                  <v:stroke endarrow="block" joinstyle="miter"/>
                </v:line>
                <v:line id="Line 33" o:spid="_x0000_s1058" style="position:absolute;visibility:visible;mso-wrap-style:square" from="3241,770" to="3241,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j9AsMAAADbAAAADwAAAGRycy9kb3ducmV2LnhtbESPzWsCMRTE70L/h/AKvWm2fiGrUYq2&#10;UPQgfly8PTavu0s3L0uSuul/bwTB4zAzv2EWq2gacSXna8sK3gcZCOLC6ppLBefTV38GwgdkjY1l&#10;UvBPHlbLl94Cc207PtD1GEqRIOxzVFCF0OZS+qIig35gW+Lk/VhnMCTpSqkddgluGjnMsqk0WHNa&#10;qLCldUXF7/HPKBjv4ybSbjThbnspmzhx++7TKfX2Gj/mIALF8Aw/2t9awWgI9y/p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o/QLDAAAA2wAAAA8AAAAAAAAAAAAA&#10;AAAAoQIAAGRycy9kb3ducmV2LnhtbFBLBQYAAAAABAAEAPkAAACRAwAAAAA=&#10;" strokeweight=".26mm">
                  <v:stroke endarrow="block" joinstyle="miter"/>
                </v:line>
                <v:line id="Line 34" o:spid="_x0000_s1059" style="position:absolute;visibility:visible;mso-wrap-style:square" from="9001,770" to="10620,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gV98MAAADbAAAADwAAAGRycy9kb3ducmV2LnhtbESP3WrCQBSE7wu+w3IE7+rGGopGV7HF&#10;igVv/HmAQ/aYDWbPJtmtSd/eFQq9HGbmG2a57m0l7tT60rGCyTgBQZw7XXKh4HL+ep2B8AFZY+WY&#10;FPySh/Vq8LLETLuOj3Q/hUJECPsMFZgQ6kxKnxuy6MeuJo7e1bUWQ5RtIXWLXYTbSr4lybu0WHJc&#10;MFjTp6H8dvqxCuQ2nTepabr0o6EDpknuvndeqdGw3yxABOrDf/ivvdcKplN4fo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IFffDAAAA2wAAAA8AAAAAAAAAAAAA&#10;AAAAoQIAAGRycy9kb3ducmV2LnhtbFBLBQYAAAAABAAEAPkAAACRAwAAAAA=&#10;" strokeweight=".26mm">
                  <v:stroke joinstyle="miter"/>
                </v:line>
                <v:line id="Line 35" o:spid="_x0000_s1060" style="position:absolute;visibility:visible;mso-wrap-style:square" from="10620,770" to="10620,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3A7cQAAADbAAAADwAAAGRycy9kb3ducmV2LnhtbESPzWrDMBCE74W+g9hCbo3c/BEcy6Ek&#10;KZTmEJrkkttibW1Ta2UkJVbfvioEehxm5humWEfTiRs531pW8DLOQBBXVrdcKzif3p6XIHxA1thZ&#10;JgU/5GFdPj4UmGs78CfdjqEWCcI+RwVNCH0upa8aMujHtidO3pd1BkOSrpba4ZDgppOTLFtIgy2n&#10;hQZ72jRUfR+vRsHsELeR9tM5Dx+Xuotzdxh2TqnRU3xdgQgUw3/43n7XCqYz+PuSfoAs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TcDtxAAAANsAAAAPAAAAAAAAAAAA&#10;AAAAAKECAABkcnMvZG93bnJldi54bWxQSwUGAAAAAAQABAD5AAAAkgMAAAAA&#10;" strokeweight=".26mm">
                  <v:stroke endarrow="block" joinstyle="miter"/>
                </v:line>
                <v:line id="Line 36" o:spid="_x0000_s1061" style="position:absolute;visibility:visible;mso-wrap-style:square" from="10548,4760" to="10548,5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0oGMMAAADbAAAADwAAAGRycy9kb3ducmV2LnhtbESP3WrCQBSE7wu+w3KE3unGmhaNrmKl&#10;LRV6488DHLLHbDB7NsluTXx7tyD0cpiZb5jlureVuFLrS8cKJuMEBHHudMmFgtPxczQD4QOyxsox&#10;KbiRh/Vq8LTETLuO93Q9hEJECPsMFZgQ6kxKnxuy6MeuJo7e2bUWQ5RtIXWLXYTbSr4kyZu0WHJc&#10;MFjT1lB+OfxaBfIjnTepabr0vaEfTJPc7b68Us/DfrMAEagP/+FH+1srmL7C35f4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tKBjDAAAA2wAAAA8AAAAAAAAAAAAA&#10;AAAAoQIAAGRycy9kb3ducmV2LnhtbFBLBQYAAAAABAAEAPkAAACRAwAAAAA=&#10;" strokeweight=".26mm">
                  <v:stroke joinstyle="miter"/>
                </v:line>
                <v:line id="Line 37" o:spid="_x0000_s1062" style="position:absolute;visibility:visible;mso-wrap-style:square" from="10548,6200" to="10548,6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+2b8IAAADbAAAADwAAAGRycy9kb3ducmV2LnhtbESP0WrCQBRE3wv+w3IF3+pGDWKjq6ho&#10;acEXrR9wyd5mQ7N3k+xq0r/vCkIfh5k5w6w2va3EnVpfOlYwGScgiHOnSy4UXL+OrwsQPiBrrByT&#10;gl/ysFkPXlaYadfxme6XUIgIYZ+hAhNCnUnpc0MW/djVxNH7dq3FEGVbSN1iF+G2ktMkmUuLJccF&#10;gzXtDeU/l5tVIA/pW5Oapkt3DZ0wTXL3+e6VGg377RJEoD78h5/tD61gNofHl/g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j+2b8IAAADbAAAADwAAAAAAAAAAAAAA&#10;AAChAgAAZHJzL2Rvd25yZXYueG1sUEsFBgAAAAAEAAQA+QAAAJADAAAAAA==&#10;" strokeweight=".26mm">
                  <v:stroke joinstyle="miter"/>
                </v:line>
                <v:line id="Line 38" o:spid="_x0000_s1063" style="position:absolute;visibility:visible;mso-wrap-style:square" from="10548,7640" to="10548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MT9MMAAADbAAAADwAAAGRycy9kb3ducmV2LnhtbESP3WrCQBSE7wu+w3KE3unGGlqNrmKl&#10;LRV6488DHLLHbDB7NsluTXx7tyD0cpiZb5jlureVuFLrS8cKJuMEBHHudMmFgtPxczQD4QOyxsox&#10;KbiRh/Vq8LTETLuO93Q9hEJECPsMFZgQ6kxKnxuy6MeuJo7e2bUWQ5RtIXWLXYTbSr4kyau0WHJc&#10;MFjT1lB+OfxaBfIjnTepabr0vaEfTJPc7b68Us/DfrMAEagP/+FH+1srmL7B35f4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zE/TDAAAA2wAAAA8AAAAAAAAAAAAA&#10;AAAAoQIAAGRycy9kb3ducmV2LnhtbFBLBQYAAAAABAAEAPkAAACRAwAAAAA=&#10;" strokeweight=".26mm">
                  <v:stroke joinstyle="miter"/>
                </v:lin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7. </w:t>
      </w:r>
      <w:r w:rsidRPr="00F01F7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Пример региональной модели перспективного планирования («Я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– концепция» личности)</w:t>
      </w:r>
    </w:p>
    <w:p w:rsidR="00A16E74" w:rsidRPr="00F01F71" w:rsidRDefault="00A16E74" w:rsidP="00A16E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8</w:t>
      </w:r>
      <w:r w:rsidRPr="00F01F7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Работа с родителями.</w:t>
      </w:r>
    </w:p>
    <w:p w:rsidR="00A16E74" w:rsidRPr="00F01F71" w:rsidRDefault="00A16E74" w:rsidP="00A16E7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Содержание работы с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семьей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направлениям:</w:t>
      </w:r>
    </w:p>
    <w:p w:rsidR="00A16E74" w:rsidRPr="00F01F71" w:rsidRDefault="00A16E74" w:rsidP="00A16E7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«Физическое развитие»:</w:t>
      </w:r>
    </w:p>
    <w:p w:rsidR="00A16E74" w:rsidRPr="001E2CDC" w:rsidRDefault="00A16E74" w:rsidP="00A16E7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информирование родителей о факторах, влияющих на физическое здоровье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ребенка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(спокойное общение, пи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тание, закаливание, движение). </w:t>
      </w:r>
    </w:p>
    <w:p w:rsidR="00A16E74" w:rsidRPr="00F01F71" w:rsidRDefault="00A16E74" w:rsidP="00A16E7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стимулирование двигательной активности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ребенка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совместными спортивными играми, прогулками.</w:t>
      </w:r>
    </w:p>
    <w:p w:rsidR="00A16E74" w:rsidRPr="00F01F71" w:rsidRDefault="00A16E74" w:rsidP="00A16E7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«Социально коммуникативное»:</w:t>
      </w:r>
    </w:p>
    <w:p w:rsidR="00A16E74" w:rsidRPr="00F01F71" w:rsidRDefault="00A16E74" w:rsidP="00A16E7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знакомство родителей с опасными для здоровья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ребенка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ситуациями (дома, на даче, на дороге, в лесу, у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водоема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) и способами поведения в них;</w:t>
      </w:r>
    </w:p>
    <w:p w:rsidR="00A16E74" w:rsidRPr="00F01F71" w:rsidRDefault="00A16E74" w:rsidP="00A16E7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привлекать родителей к активному отдыху с детьми. </w:t>
      </w:r>
    </w:p>
    <w:p w:rsidR="00A16E74" w:rsidRPr="00F01F71" w:rsidRDefault="00A16E74" w:rsidP="00A16E7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A16E74" w:rsidRPr="00F01F71" w:rsidRDefault="00A16E74" w:rsidP="00A16E7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- сопровождать и поддерживать семью в реализации воспитательных воздействий.</w:t>
      </w:r>
    </w:p>
    <w:p w:rsidR="00A16E74" w:rsidRPr="00F01F71" w:rsidRDefault="00A16E74" w:rsidP="00A16E7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- изучить традиции трудового воспитания в семьях воспитанников;</w:t>
      </w:r>
    </w:p>
    <w:p w:rsidR="00A16E74" w:rsidRPr="00F01F71" w:rsidRDefault="00A16E74" w:rsidP="00A16E7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</w:p>
    <w:p w:rsidR="00A16E74" w:rsidRPr="00F01F71" w:rsidRDefault="00A16E74" w:rsidP="00A16E7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«Познавательное развитие»:</w:t>
      </w:r>
    </w:p>
    <w:p w:rsidR="00A16E74" w:rsidRPr="00F01F71" w:rsidRDefault="00A16E74" w:rsidP="00A16E7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ориентировать родителей на развитие у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ребенка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потребности к познанию, общению </w:t>
      </w:r>
      <w:proofErr w:type="gram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со</w:t>
      </w:r>
      <w:proofErr w:type="gram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взрослыми и сверстниками;</w:t>
      </w:r>
    </w:p>
    <w:p w:rsidR="00A16E74" w:rsidRPr="00F01F71" w:rsidRDefault="00A16E74" w:rsidP="00A16E7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«Речевое развитие»:</w:t>
      </w:r>
    </w:p>
    <w:p w:rsidR="00A16E74" w:rsidRPr="00F01F71" w:rsidRDefault="00A16E74" w:rsidP="00A16E7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развивать у родителей навыки общения с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ребенком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A16E74" w:rsidRPr="00F01F71" w:rsidRDefault="00A16E74" w:rsidP="00A16E7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показывать значение доброго,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теплого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общения с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ребенком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A16E74" w:rsidRPr="00F01F71" w:rsidRDefault="00A16E74" w:rsidP="00A16E7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«Чтение художественн</w:t>
      </w:r>
      <w:proofErr w:type="gramStart"/>
      <w:r w:rsidRPr="00F01F7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о-</w:t>
      </w:r>
      <w:proofErr w:type="gramEnd"/>
      <w:r w:rsidRPr="00F01F7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эстетическое развитие»:</w:t>
      </w:r>
    </w:p>
    <w:p w:rsidR="00A16E74" w:rsidRPr="00F01F71" w:rsidRDefault="00A16E74" w:rsidP="00A16E7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- доказывать родителям ценность домашнего чтения;</w:t>
      </w:r>
    </w:p>
    <w:p w:rsidR="00A16E74" w:rsidRPr="00F01F71" w:rsidRDefault="00A16E74" w:rsidP="00A16E7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показывать методы и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приемы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ознакомления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ребенка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художественной литературой. </w:t>
      </w:r>
    </w:p>
    <w:p w:rsidR="00A16E74" w:rsidRPr="00F01F71" w:rsidRDefault="00A16E74" w:rsidP="00A16E7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«Художественное творчество»:</w:t>
      </w:r>
    </w:p>
    <w:p w:rsidR="00A16E74" w:rsidRPr="00F01F71" w:rsidRDefault="00A16E74" w:rsidP="00A16E7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поддержать стремление родителей развивать художественную деятельность детей в детском саду и дома;</w:t>
      </w:r>
    </w:p>
    <w:p w:rsidR="00A16E74" w:rsidRPr="00F01F71" w:rsidRDefault="00A16E74" w:rsidP="00A16E7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- привлекать родителей к активным формам совместной  с детьми деятельности способствующим возникновению творческого вдохновения. </w:t>
      </w:r>
    </w:p>
    <w:p w:rsidR="00A16E74" w:rsidRPr="00F01F71" w:rsidRDefault="00A16E74" w:rsidP="00A16E7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«Музыка»:</w:t>
      </w:r>
    </w:p>
    <w:p w:rsidR="00A16E74" w:rsidRPr="00F74105" w:rsidRDefault="00A16E74" w:rsidP="00A16E7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раскрыть возможности музыки как средства благоприятного воздействия на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психическое здоровье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8C5428" w:rsidRPr="00A9470E" w:rsidRDefault="008C5428" w:rsidP="00F74105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4105" w:rsidRPr="00F74105" w:rsidRDefault="00006072" w:rsidP="00F74105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pict>
          <v:shape id="_x0000_i1031" type="#_x0000_t136" style="width:496.5pt;height:38.25pt" fillcolor="black">
            <v:fill rotate="t"/>
            <v:shadow color="#868686"/>
            <v:textpath style="font-family:&quot;Times New Roman&quot;;font-size:24pt;v-text-kern:t" trim="t" fitpath="t" string="Работа по взаимодействию с семьями (законными представителями) &#10;воспитанников ДОУ."/>
          </v:shape>
        </w:pict>
      </w:r>
    </w:p>
    <w:tbl>
      <w:tblPr>
        <w:tblW w:w="13183" w:type="dxa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513"/>
        <w:gridCol w:w="2126"/>
        <w:gridCol w:w="3119"/>
      </w:tblGrid>
      <w:tr w:rsidR="00F74105" w:rsidRPr="00F74105" w:rsidTr="008C5428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105" w:rsidRPr="00F74105" w:rsidRDefault="00F7410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10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105" w:rsidRPr="00F74105" w:rsidRDefault="00F7410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41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105" w:rsidRPr="00F74105" w:rsidRDefault="00F7410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41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105" w:rsidRPr="00F74105" w:rsidRDefault="00F7410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41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74105" w:rsidRPr="00F74105" w:rsidTr="008C5428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105" w:rsidRPr="00F74105" w:rsidRDefault="00F7410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105" w:rsidRPr="00F74105" w:rsidRDefault="00F7410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F74105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 xml:space="preserve">Собрания по группам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05" w:rsidRPr="00F74105" w:rsidRDefault="00F7410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05" w:rsidRPr="00F74105" w:rsidRDefault="00F7410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4105" w:rsidRPr="00F74105" w:rsidTr="008C5428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05" w:rsidRPr="008C5428" w:rsidRDefault="008C54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105" w:rsidRPr="00F74105" w:rsidRDefault="00F74105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741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 xml:space="preserve">Старшая </w:t>
            </w:r>
            <w:r w:rsidRPr="00F7410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разновозрастная</w:t>
            </w:r>
            <w:r w:rsidRPr="00F741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 xml:space="preserve"> группа</w:t>
            </w:r>
          </w:p>
          <w:p w:rsidR="00F74105" w:rsidRPr="00F74105" w:rsidRDefault="00F74105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74105">
              <w:rPr>
                <w:rFonts w:ascii="Times New Roman" w:hAnsi="Times New Roman" w:cs="Times New Roman"/>
                <w:sz w:val="28"/>
                <w:szCs w:val="28"/>
              </w:rPr>
              <w:t>«Особенности физического и психологического развития детей пяти – шести лет. Задачи образовательной работы».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105" w:rsidRPr="00F74105" w:rsidRDefault="00F7410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1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105" w:rsidRPr="00F74105" w:rsidRDefault="00F7410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1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старшей </w:t>
            </w:r>
            <w:proofErr w:type="spellStart"/>
            <w:r w:rsidRPr="00F74105">
              <w:rPr>
                <w:rFonts w:ascii="Times New Roman" w:eastAsia="Calibri" w:hAnsi="Times New Roman" w:cs="Times New Roman"/>
                <w:sz w:val="28"/>
                <w:szCs w:val="28"/>
              </w:rPr>
              <w:t>разнов</w:t>
            </w:r>
            <w:proofErr w:type="spellEnd"/>
            <w:r w:rsidRPr="00F74105">
              <w:rPr>
                <w:rFonts w:ascii="Times New Roman" w:eastAsia="Calibri" w:hAnsi="Times New Roman" w:cs="Times New Roman"/>
                <w:sz w:val="28"/>
                <w:szCs w:val="28"/>
              </w:rPr>
              <w:t>. группы</w:t>
            </w:r>
          </w:p>
          <w:p w:rsidR="00F74105" w:rsidRPr="00F74105" w:rsidRDefault="00F7410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4105" w:rsidRPr="00F74105" w:rsidTr="008C5428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105" w:rsidRPr="00F74105" w:rsidRDefault="00F7410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1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105" w:rsidRPr="00F74105" w:rsidRDefault="00F74105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74105">
              <w:rPr>
                <w:rFonts w:ascii="Times New Roman" w:hAnsi="Times New Roman" w:cs="Times New Roman"/>
                <w:sz w:val="28"/>
                <w:szCs w:val="28"/>
              </w:rPr>
              <w:t>«Войди в природу другом»</w:t>
            </w:r>
            <w:r w:rsidRPr="00F741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105" w:rsidRPr="00F74105" w:rsidRDefault="00F7410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105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105" w:rsidRPr="00F74105" w:rsidRDefault="00F741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4105" w:rsidRPr="00F74105" w:rsidTr="008C5428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105" w:rsidRPr="00F74105" w:rsidRDefault="00F7410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1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105" w:rsidRPr="00F74105" w:rsidRDefault="00F74105">
            <w:pPr>
              <w:spacing w:line="276" w:lineRule="auto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F74105">
              <w:rPr>
                <w:rFonts w:ascii="Times New Roman" w:eastAsia="Calibri" w:hAnsi="Times New Roman" w:cs="Times New Roman"/>
                <w:sz w:val="28"/>
                <w:szCs w:val="28"/>
              </w:rPr>
              <w:t>«Будущие школьники»</w:t>
            </w:r>
            <w:r w:rsidRPr="00F74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105" w:rsidRPr="00F74105" w:rsidRDefault="00F7410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105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105" w:rsidRPr="00F74105" w:rsidRDefault="00F741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4105" w:rsidRPr="00F74105" w:rsidTr="008C5428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105" w:rsidRPr="00F74105" w:rsidRDefault="00F7410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1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105" w:rsidRPr="008C5428" w:rsidRDefault="00F74105">
            <w:pPr>
              <w:pStyle w:val="1"/>
              <w:shd w:val="clear" w:color="auto" w:fill="FFFFFF"/>
              <w:spacing w:before="0" w:line="276" w:lineRule="auto"/>
              <w:rPr>
                <w:rFonts w:ascii="Times New Roman" w:hAnsi="Times New Roman"/>
                <w:b w:val="0"/>
                <w:color w:val="C00000"/>
                <w:sz w:val="28"/>
                <w:szCs w:val="28"/>
                <w:lang w:eastAsia="en-US"/>
              </w:rPr>
            </w:pPr>
            <w:r w:rsidRPr="008C5428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«Развитие связной речи у детей в детском саду и дома»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105" w:rsidRPr="00F74105" w:rsidRDefault="00F7410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10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105" w:rsidRPr="00F74105" w:rsidRDefault="00F741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4105" w:rsidRPr="00F74105" w:rsidTr="008C5428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105" w:rsidRPr="00F74105" w:rsidRDefault="00F7410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1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105" w:rsidRPr="00F74105" w:rsidRDefault="00F7410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105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Pr="00F74105">
              <w:rPr>
                <w:rFonts w:ascii="Times New Roman" w:hAnsi="Times New Roman" w:cs="Times New Roman"/>
                <w:sz w:val="28"/>
                <w:szCs w:val="28"/>
              </w:rPr>
              <w:t>«Вот и стали мы на год взрослей. Организация ЛОР».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105" w:rsidRPr="00F74105" w:rsidRDefault="00F7410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105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105" w:rsidRPr="00F74105" w:rsidRDefault="00F741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4105" w:rsidRPr="00F74105" w:rsidTr="008C5428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105" w:rsidRPr="00F74105" w:rsidRDefault="00F7410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105" w:rsidRPr="00F74105" w:rsidRDefault="00F7410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105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 старшая разновозрастная  группа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105" w:rsidRPr="00F74105" w:rsidRDefault="00F7410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105" w:rsidRPr="008C5428" w:rsidRDefault="00F7410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F74105" w:rsidRPr="00F74105" w:rsidRDefault="00F7410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1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старшей </w:t>
            </w:r>
            <w:proofErr w:type="spellStart"/>
            <w:r w:rsidRPr="00F741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разнов</w:t>
            </w:r>
            <w:proofErr w:type="spellEnd"/>
            <w:r w:rsidRPr="00F74105">
              <w:rPr>
                <w:rFonts w:ascii="Times New Roman" w:eastAsia="Calibri" w:hAnsi="Times New Roman" w:cs="Times New Roman"/>
                <w:sz w:val="28"/>
                <w:szCs w:val="28"/>
              </w:rPr>
              <w:t>. группы</w:t>
            </w:r>
          </w:p>
        </w:tc>
      </w:tr>
      <w:tr w:rsidR="00F74105" w:rsidRPr="00F74105" w:rsidTr="008C5428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105" w:rsidRPr="00F74105" w:rsidRDefault="00F7410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1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105" w:rsidRPr="00F74105" w:rsidRDefault="00F74105">
            <w:pPr>
              <w:shd w:val="clear" w:color="auto" w:fill="FFFFFF"/>
              <w:spacing w:line="276" w:lineRule="auto"/>
              <w:ind w:left="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105">
              <w:rPr>
                <w:rFonts w:ascii="Times New Roman" w:hAnsi="Times New Roman" w:cs="Times New Roman"/>
                <w:sz w:val="28"/>
                <w:szCs w:val="28"/>
              </w:rPr>
              <w:t>«Формирование основ экологического воспитания в семье»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105" w:rsidRPr="00F74105" w:rsidRDefault="00F7410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105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105" w:rsidRPr="00F74105" w:rsidRDefault="00F741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4105" w:rsidRPr="00F74105" w:rsidTr="008C5428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105" w:rsidRPr="00F74105" w:rsidRDefault="00F7410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1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105" w:rsidRPr="00F74105" w:rsidRDefault="00F74105">
            <w:pPr>
              <w:shd w:val="clear" w:color="auto" w:fill="FFFFFF"/>
              <w:spacing w:line="276" w:lineRule="auto"/>
              <w:ind w:left="7"/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</w:pPr>
            <w:r w:rsidRPr="00F7410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«Воспитание любви к природе»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105" w:rsidRPr="00F74105" w:rsidRDefault="00F7410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105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105" w:rsidRPr="00F74105" w:rsidRDefault="00F741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4105" w:rsidRPr="00F74105" w:rsidTr="008C5428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105" w:rsidRPr="00F74105" w:rsidRDefault="00F7410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1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105" w:rsidRPr="00F74105" w:rsidRDefault="00F74105">
            <w:pPr>
              <w:spacing w:line="276" w:lineRule="auto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</w:pPr>
            <w:r w:rsidRPr="00F74105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 xml:space="preserve">- </w:t>
            </w:r>
            <w:r w:rsidRPr="00F74105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Pr="00F74105">
              <w:rPr>
                <w:rFonts w:ascii="Times New Roman" w:hAnsi="Times New Roman" w:cs="Times New Roman"/>
                <w:sz w:val="28"/>
                <w:szCs w:val="28"/>
              </w:rPr>
              <w:t>Играя, познаем природу»</w:t>
            </w:r>
            <w:r w:rsidRPr="00F74105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</w:p>
          <w:p w:rsidR="00F74105" w:rsidRPr="00F74105" w:rsidRDefault="00F74105">
            <w:pPr>
              <w:shd w:val="clear" w:color="auto" w:fill="FFFFFF"/>
              <w:tabs>
                <w:tab w:val="left" w:pos="254"/>
              </w:tabs>
              <w:spacing w:line="276" w:lineRule="auto"/>
              <w:ind w:right="4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105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>- «Математика дома»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105" w:rsidRPr="00F74105" w:rsidRDefault="00F7410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105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105" w:rsidRPr="00F74105" w:rsidRDefault="00F741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4105" w:rsidRPr="00F74105" w:rsidTr="008C5428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105" w:rsidRPr="00F74105" w:rsidRDefault="00F7410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10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105" w:rsidRPr="00F74105" w:rsidRDefault="00F74105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10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«Учите детей общаться» «Правила безопасности для детей»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105" w:rsidRPr="00F74105" w:rsidRDefault="00F7410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10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105" w:rsidRPr="00F74105" w:rsidRDefault="00F7410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1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старшей </w:t>
            </w:r>
            <w:proofErr w:type="spellStart"/>
            <w:r w:rsidRPr="00F74105">
              <w:rPr>
                <w:rFonts w:ascii="Times New Roman" w:eastAsia="Calibri" w:hAnsi="Times New Roman" w:cs="Times New Roman"/>
                <w:sz w:val="28"/>
                <w:szCs w:val="28"/>
              </w:rPr>
              <w:t>разнов</w:t>
            </w:r>
            <w:proofErr w:type="spellEnd"/>
            <w:r w:rsidRPr="00F74105">
              <w:rPr>
                <w:rFonts w:ascii="Times New Roman" w:eastAsia="Calibri" w:hAnsi="Times New Roman" w:cs="Times New Roman"/>
                <w:sz w:val="28"/>
                <w:szCs w:val="28"/>
              </w:rPr>
              <w:t>. группы</w:t>
            </w:r>
          </w:p>
        </w:tc>
      </w:tr>
      <w:tr w:rsidR="00F74105" w:rsidRPr="00F74105" w:rsidTr="008C5428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105" w:rsidRPr="00F74105" w:rsidRDefault="00F7410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10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105" w:rsidRPr="00F74105" w:rsidRDefault="00F74105">
            <w:pPr>
              <w:tabs>
                <w:tab w:val="left" w:pos="2080"/>
              </w:tabs>
              <w:spacing w:line="276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74105">
              <w:rPr>
                <w:rFonts w:ascii="Times New Roman" w:hAnsi="Times New Roman" w:cs="Times New Roman"/>
                <w:sz w:val="28"/>
                <w:szCs w:val="28"/>
              </w:rPr>
              <w:t>Использование игр и игровых упражнений в домашних условиях для развития речи детей»</w:t>
            </w:r>
            <w:r w:rsidRPr="00F7410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105" w:rsidRPr="00F74105" w:rsidRDefault="00F7410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105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105" w:rsidRPr="00F74105" w:rsidRDefault="00F7410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4105" w:rsidRPr="00F74105" w:rsidTr="008C5428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105" w:rsidRPr="00F74105" w:rsidRDefault="00F7410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10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105" w:rsidRPr="00F74105" w:rsidRDefault="00F74105">
            <w:pPr>
              <w:tabs>
                <w:tab w:val="left" w:pos="2080"/>
              </w:tabs>
              <w:spacing w:line="276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7410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«Игровая деятельность для развития связной речи»</w:t>
            </w:r>
            <w:r w:rsidRPr="00F741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105" w:rsidRPr="00F74105" w:rsidRDefault="00F7410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10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105" w:rsidRPr="00F74105" w:rsidRDefault="00F7410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4105" w:rsidRPr="00F74105" w:rsidTr="008C5428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105" w:rsidRPr="00F74105" w:rsidRDefault="00F7410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10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105" w:rsidRPr="00F74105" w:rsidRDefault="00F74105">
            <w:pPr>
              <w:spacing w:line="276" w:lineRule="auto"/>
              <w:outlineLvl w:val="1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7410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-«</w:t>
            </w:r>
            <w:r w:rsidRPr="00F74105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Семья в преддверии школьной жизни»</w:t>
            </w:r>
          </w:p>
          <w:p w:rsidR="00F74105" w:rsidRPr="00F74105" w:rsidRDefault="00F7410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105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spellStart"/>
            <w:r w:rsidRPr="00F74105"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 w:rsidRPr="00F74105">
              <w:rPr>
                <w:rFonts w:ascii="Times New Roman" w:hAnsi="Times New Roman" w:cs="Times New Roman"/>
                <w:sz w:val="28"/>
                <w:szCs w:val="28"/>
              </w:rPr>
              <w:t xml:space="preserve"> и их роль в развитии речи детей»</w:t>
            </w:r>
            <w:r w:rsidRPr="00F741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105" w:rsidRPr="00F74105" w:rsidRDefault="00F7410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10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105" w:rsidRPr="00F74105" w:rsidRDefault="00F7410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4105" w:rsidRPr="00F74105" w:rsidTr="008C5428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105" w:rsidRPr="00F74105" w:rsidRDefault="00F7410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10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105" w:rsidRPr="00F74105" w:rsidRDefault="00F7410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10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«Что делать если ребёнка не привлекает чтение книг»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105" w:rsidRPr="00F74105" w:rsidRDefault="00F7410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105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105" w:rsidRPr="00F74105" w:rsidRDefault="00F7410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4105" w:rsidRPr="00F74105" w:rsidTr="008C5428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05" w:rsidRPr="00F74105" w:rsidRDefault="00F7410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10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105" w:rsidRPr="00F74105" w:rsidRDefault="00F741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41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«Знакомьте детей с героическим прошлым России</w:t>
            </w:r>
            <w:r w:rsidRPr="00F74105">
              <w:rPr>
                <w:rFonts w:ascii="Times New Roman" w:eastAsia="Lucida Sans Unicode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05" w:rsidRPr="00F74105" w:rsidRDefault="00F7410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105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105" w:rsidRPr="00A9470E" w:rsidRDefault="00F7410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5428" w:rsidRPr="00A9470E" w:rsidRDefault="008C542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5428" w:rsidRPr="00A9470E" w:rsidRDefault="008C542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5428" w:rsidRPr="00A9470E" w:rsidRDefault="008C542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4105" w:rsidRPr="00F74105" w:rsidRDefault="00F7410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1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старшей </w:t>
            </w:r>
            <w:proofErr w:type="spellStart"/>
            <w:r w:rsidRPr="00F74105">
              <w:rPr>
                <w:rFonts w:ascii="Times New Roman" w:eastAsia="Calibri" w:hAnsi="Times New Roman" w:cs="Times New Roman"/>
                <w:sz w:val="28"/>
                <w:szCs w:val="28"/>
              </w:rPr>
              <w:t>разнов</w:t>
            </w:r>
            <w:proofErr w:type="spellEnd"/>
            <w:r w:rsidRPr="00F74105">
              <w:rPr>
                <w:rFonts w:ascii="Times New Roman" w:eastAsia="Calibri" w:hAnsi="Times New Roman" w:cs="Times New Roman"/>
                <w:sz w:val="28"/>
                <w:szCs w:val="28"/>
              </w:rPr>
              <w:t>. группы</w:t>
            </w:r>
          </w:p>
          <w:p w:rsidR="00F74105" w:rsidRPr="00F74105" w:rsidRDefault="00F7410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4105" w:rsidRPr="00F74105" w:rsidRDefault="00F7410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4105" w:rsidRPr="00F74105" w:rsidRDefault="00F7410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5428" w:rsidRPr="00A9470E" w:rsidRDefault="008C542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5428" w:rsidRPr="00A9470E" w:rsidRDefault="008C542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5428" w:rsidRPr="00A9470E" w:rsidRDefault="008C542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4105" w:rsidRPr="00F74105" w:rsidRDefault="00F7410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1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старшей </w:t>
            </w:r>
            <w:proofErr w:type="spellStart"/>
            <w:r w:rsidRPr="00F74105">
              <w:rPr>
                <w:rFonts w:ascii="Times New Roman" w:eastAsia="Calibri" w:hAnsi="Times New Roman" w:cs="Times New Roman"/>
                <w:sz w:val="28"/>
                <w:szCs w:val="28"/>
              </w:rPr>
              <w:t>разнов</w:t>
            </w:r>
            <w:proofErr w:type="spellEnd"/>
            <w:r w:rsidRPr="00F74105">
              <w:rPr>
                <w:rFonts w:ascii="Times New Roman" w:eastAsia="Calibri" w:hAnsi="Times New Roman" w:cs="Times New Roman"/>
                <w:sz w:val="28"/>
                <w:szCs w:val="28"/>
              </w:rPr>
              <w:t>. группы</w:t>
            </w:r>
          </w:p>
        </w:tc>
      </w:tr>
      <w:tr w:rsidR="00F74105" w:rsidRPr="00F74105" w:rsidTr="008C5428">
        <w:trPr>
          <w:trHeight w:val="30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105" w:rsidRPr="00F74105" w:rsidRDefault="00F7410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105" w:rsidRPr="00F74105" w:rsidRDefault="00F7410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1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Папки передвижки, буклеты, газеты, памятки и др.</w:t>
            </w:r>
          </w:p>
        </w:tc>
        <w:tc>
          <w:tcPr>
            <w:tcW w:w="2126" w:type="dxa"/>
            <w:hideMark/>
          </w:tcPr>
          <w:p w:rsidR="00F74105" w:rsidRPr="00F74105" w:rsidRDefault="00F7410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105" w:rsidRPr="00F74105" w:rsidRDefault="00F741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4105" w:rsidRPr="00F74105" w:rsidTr="008C5428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105" w:rsidRPr="00F74105" w:rsidRDefault="00F7410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10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105" w:rsidRPr="00F74105" w:rsidRDefault="00F741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F7410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Старшая разновозрастная  группа:</w:t>
            </w:r>
          </w:p>
          <w:p w:rsidR="00F74105" w:rsidRPr="00F74105" w:rsidRDefault="00F7410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F741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Папки передвижки:</w:t>
            </w:r>
          </w:p>
          <w:p w:rsidR="00F74105" w:rsidRPr="00F74105" w:rsidRDefault="00F74105" w:rsidP="00391000">
            <w:pPr>
              <w:pStyle w:val="afa"/>
              <w:numPr>
                <w:ilvl w:val="0"/>
                <w:numId w:val="18"/>
              </w:numPr>
              <w:spacing w:after="0" w:line="276" w:lineRule="auto"/>
              <w:ind w:left="176" w:hanging="14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74105">
              <w:rPr>
                <w:rFonts w:ascii="Times New Roman" w:hAnsi="Times New Roman"/>
                <w:sz w:val="28"/>
                <w:szCs w:val="28"/>
              </w:rPr>
              <w:t>«Берегите окружающую природу»</w:t>
            </w:r>
          </w:p>
          <w:p w:rsidR="00F74105" w:rsidRPr="00F74105" w:rsidRDefault="00F74105" w:rsidP="00391000">
            <w:pPr>
              <w:pStyle w:val="afa"/>
              <w:numPr>
                <w:ilvl w:val="0"/>
                <w:numId w:val="18"/>
              </w:numPr>
              <w:spacing w:after="0" w:line="276" w:lineRule="auto"/>
              <w:ind w:left="176" w:hanging="14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74105">
              <w:rPr>
                <w:rFonts w:ascii="Times New Roman" w:hAnsi="Times New Roman"/>
                <w:sz w:val="28"/>
                <w:szCs w:val="28"/>
              </w:rPr>
              <w:t>«Математика  дома»</w:t>
            </w:r>
          </w:p>
          <w:p w:rsidR="00F74105" w:rsidRPr="00F74105" w:rsidRDefault="00F74105" w:rsidP="00391000">
            <w:pPr>
              <w:pStyle w:val="afa"/>
              <w:numPr>
                <w:ilvl w:val="0"/>
                <w:numId w:val="18"/>
              </w:numPr>
              <w:spacing w:after="0" w:line="276" w:lineRule="auto"/>
              <w:ind w:left="176" w:hanging="14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741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«Почему  дети не читают»</w:t>
            </w:r>
          </w:p>
          <w:p w:rsidR="00F74105" w:rsidRPr="00F74105" w:rsidRDefault="00F74105" w:rsidP="00391000">
            <w:pPr>
              <w:pStyle w:val="afa"/>
              <w:numPr>
                <w:ilvl w:val="0"/>
                <w:numId w:val="18"/>
              </w:numPr>
              <w:spacing w:after="0" w:line="276" w:lineRule="auto"/>
              <w:ind w:left="176" w:hanging="14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74105">
              <w:rPr>
                <w:rFonts w:ascii="Times New Roman" w:hAnsi="Times New Roman"/>
                <w:sz w:val="28"/>
                <w:szCs w:val="28"/>
              </w:rPr>
              <w:t>«ПДД - детям»</w:t>
            </w:r>
          </w:p>
          <w:p w:rsidR="00F74105" w:rsidRPr="00F74105" w:rsidRDefault="00F74105">
            <w:pPr>
              <w:spacing w:line="276" w:lineRule="auto"/>
              <w:ind w:left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41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Буклеты: </w:t>
            </w:r>
          </w:p>
          <w:p w:rsidR="00F74105" w:rsidRPr="00F74105" w:rsidRDefault="00F74105" w:rsidP="00391000">
            <w:pPr>
              <w:pStyle w:val="afa"/>
              <w:numPr>
                <w:ilvl w:val="0"/>
                <w:numId w:val="19"/>
              </w:numPr>
              <w:spacing w:after="0" w:line="276" w:lineRule="auto"/>
              <w:ind w:left="176" w:hanging="14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74105">
              <w:rPr>
                <w:rFonts w:ascii="Times New Roman" w:hAnsi="Times New Roman"/>
                <w:sz w:val="28"/>
                <w:szCs w:val="28"/>
              </w:rPr>
              <w:t>«Земля наш дом»</w:t>
            </w:r>
          </w:p>
          <w:p w:rsidR="00F74105" w:rsidRPr="00F74105" w:rsidRDefault="00F74105" w:rsidP="00391000">
            <w:pPr>
              <w:pStyle w:val="afa"/>
              <w:numPr>
                <w:ilvl w:val="0"/>
                <w:numId w:val="19"/>
              </w:numPr>
              <w:spacing w:after="0" w:line="276" w:lineRule="auto"/>
              <w:ind w:left="176" w:hanging="14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74105">
              <w:rPr>
                <w:rFonts w:ascii="Times New Roman" w:hAnsi="Times New Roman"/>
                <w:sz w:val="28"/>
                <w:szCs w:val="28"/>
              </w:rPr>
              <w:t>«Развитие речи ребёнка в семье»</w:t>
            </w:r>
          </w:p>
          <w:p w:rsidR="00F74105" w:rsidRPr="00F74105" w:rsidRDefault="00F74105" w:rsidP="00391000">
            <w:pPr>
              <w:pStyle w:val="afa"/>
              <w:numPr>
                <w:ilvl w:val="0"/>
                <w:numId w:val="19"/>
              </w:numPr>
              <w:spacing w:after="0" w:line="276" w:lineRule="auto"/>
              <w:ind w:left="176" w:hanging="14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74105">
              <w:rPr>
                <w:rFonts w:ascii="Times New Roman" w:hAnsi="Times New Roman"/>
                <w:sz w:val="28"/>
                <w:szCs w:val="28"/>
              </w:rPr>
              <w:t>«Речевая палитра»</w:t>
            </w:r>
          </w:p>
          <w:p w:rsidR="00F74105" w:rsidRPr="00F74105" w:rsidRDefault="00F7410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41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Газеты: </w:t>
            </w:r>
          </w:p>
          <w:p w:rsidR="00F74105" w:rsidRPr="00F74105" w:rsidRDefault="00F74105" w:rsidP="00391000">
            <w:pPr>
              <w:pStyle w:val="afa"/>
              <w:numPr>
                <w:ilvl w:val="0"/>
                <w:numId w:val="20"/>
              </w:numPr>
              <w:spacing w:after="0" w:line="276" w:lineRule="auto"/>
              <w:ind w:left="176" w:hanging="14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74105">
              <w:rPr>
                <w:rFonts w:ascii="Times New Roman" w:hAnsi="Times New Roman"/>
                <w:sz w:val="28"/>
                <w:szCs w:val="28"/>
              </w:rPr>
              <w:t>«Будь природе другом»</w:t>
            </w:r>
          </w:p>
          <w:p w:rsidR="00F74105" w:rsidRPr="00F74105" w:rsidRDefault="00F74105" w:rsidP="00391000">
            <w:pPr>
              <w:pStyle w:val="afa"/>
              <w:numPr>
                <w:ilvl w:val="0"/>
                <w:numId w:val="20"/>
              </w:numPr>
              <w:spacing w:after="0" w:line="276" w:lineRule="auto"/>
              <w:ind w:left="176" w:hanging="14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74105">
              <w:rPr>
                <w:rFonts w:ascii="Times New Roman" w:hAnsi="Times New Roman"/>
                <w:sz w:val="28"/>
                <w:szCs w:val="28"/>
              </w:rPr>
              <w:t>«Ключи  к здоровью вашего ребёнка»</w:t>
            </w:r>
          </w:p>
          <w:p w:rsidR="00F74105" w:rsidRPr="00F74105" w:rsidRDefault="00F74105" w:rsidP="00391000">
            <w:pPr>
              <w:pStyle w:val="afa"/>
              <w:numPr>
                <w:ilvl w:val="0"/>
                <w:numId w:val="20"/>
              </w:numPr>
              <w:spacing w:after="0" w:line="276" w:lineRule="auto"/>
              <w:ind w:left="176" w:hanging="14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74105">
              <w:rPr>
                <w:rFonts w:ascii="Times New Roman" w:hAnsi="Times New Roman"/>
                <w:iCs/>
                <w:sz w:val="28"/>
                <w:szCs w:val="28"/>
              </w:rPr>
              <w:t>«Игровая деятельность для развития связной речи»</w:t>
            </w:r>
          </w:p>
          <w:p w:rsidR="00F74105" w:rsidRPr="00F74105" w:rsidRDefault="00F74105">
            <w:pPr>
              <w:spacing w:line="276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1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Памятки</w:t>
            </w:r>
            <w:r w:rsidRPr="00F7410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F74105" w:rsidRPr="00F74105" w:rsidRDefault="00F74105" w:rsidP="00391000">
            <w:pPr>
              <w:pStyle w:val="afa"/>
              <w:numPr>
                <w:ilvl w:val="0"/>
                <w:numId w:val="20"/>
              </w:numPr>
              <w:spacing w:after="0" w:line="276" w:lineRule="auto"/>
              <w:ind w:left="176" w:hanging="14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7410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7410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F74105">
              <w:rPr>
                <w:rFonts w:ascii="Times New Roman" w:hAnsi="Times New Roman"/>
                <w:sz w:val="28"/>
                <w:szCs w:val="28"/>
              </w:rPr>
              <w:t>Сбережем</w:t>
            </w:r>
            <w:proofErr w:type="spellEnd"/>
            <w:r w:rsidRPr="00F74105">
              <w:rPr>
                <w:rFonts w:ascii="Times New Roman" w:hAnsi="Times New Roman"/>
                <w:sz w:val="28"/>
                <w:szCs w:val="28"/>
              </w:rPr>
              <w:t xml:space="preserve"> природу»</w:t>
            </w:r>
          </w:p>
          <w:p w:rsidR="00F74105" w:rsidRPr="00F74105" w:rsidRDefault="00F74105" w:rsidP="00391000">
            <w:pPr>
              <w:pStyle w:val="afa"/>
              <w:numPr>
                <w:ilvl w:val="0"/>
                <w:numId w:val="19"/>
              </w:numPr>
              <w:spacing w:after="0" w:line="276" w:lineRule="auto"/>
              <w:ind w:left="176" w:hanging="14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74105">
              <w:rPr>
                <w:rFonts w:ascii="Times New Roman" w:hAnsi="Times New Roman"/>
                <w:sz w:val="28"/>
                <w:szCs w:val="28"/>
              </w:rPr>
              <w:t>«Играем в выдающихся математиков»</w:t>
            </w:r>
          </w:p>
          <w:p w:rsidR="00F74105" w:rsidRPr="00F74105" w:rsidRDefault="00F74105" w:rsidP="00391000">
            <w:pPr>
              <w:pStyle w:val="afa"/>
              <w:numPr>
                <w:ilvl w:val="0"/>
                <w:numId w:val="20"/>
              </w:numPr>
              <w:spacing w:after="0" w:line="276" w:lineRule="auto"/>
              <w:ind w:left="176" w:hanging="14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74105">
              <w:rPr>
                <w:rFonts w:ascii="Times New Roman" w:hAnsi="Times New Roman"/>
                <w:sz w:val="28"/>
                <w:szCs w:val="28"/>
              </w:rPr>
              <w:t>«</w:t>
            </w:r>
            <w:r w:rsidRPr="00F7410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Речевые игры для старших дошкольников»</w:t>
            </w:r>
          </w:p>
          <w:p w:rsidR="00F74105" w:rsidRPr="00F74105" w:rsidRDefault="00F7410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4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Листовки:</w:t>
            </w:r>
          </w:p>
          <w:p w:rsidR="00F74105" w:rsidRPr="00F74105" w:rsidRDefault="00F74105" w:rsidP="00391000">
            <w:pPr>
              <w:pStyle w:val="afa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105">
              <w:rPr>
                <w:rFonts w:ascii="Times New Roman" w:hAnsi="Times New Roman"/>
                <w:bCs/>
                <w:iCs/>
                <w:spacing w:val="6"/>
                <w:sz w:val="28"/>
                <w:szCs w:val="28"/>
              </w:rPr>
              <w:t>«Влияние телевидения и компьютерных игр на психическое здоровье дошкольников»</w:t>
            </w:r>
          </w:p>
          <w:p w:rsidR="00F74105" w:rsidRPr="00F74105" w:rsidRDefault="00F7410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1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«Спорт – это здоровье»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105" w:rsidRPr="00F74105" w:rsidRDefault="00F7410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105" w:rsidRPr="00F74105" w:rsidRDefault="00F741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60100" w:rsidRDefault="00D60100"/>
    <w:sectPr w:rsidR="00D60100" w:rsidSect="00A16E7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977" w:right="1134" w:bottom="1127" w:left="1134" w:header="794" w:footer="851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072" w:rsidRDefault="00006072">
      <w:pPr>
        <w:spacing w:after="0" w:line="240" w:lineRule="auto"/>
      </w:pPr>
      <w:r>
        <w:separator/>
      </w:r>
    </w:p>
  </w:endnote>
  <w:endnote w:type="continuationSeparator" w:id="0">
    <w:p w:rsidR="00006072" w:rsidRDefault="0000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05" w:rsidRDefault="00F74105">
    <w:pPr>
      <w:pStyle w:val="af1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5920B1A" wp14:editId="0EC0AEDA">
              <wp:simplePos x="0" y="0"/>
              <wp:positionH relativeFrom="page">
                <wp:posOffset>9742805</wp:posOffset>
              </wp:positionH>
              <wp:positionV relativeFrom="paragraph">
                <wp:posOffset>635</wp:posOffset>
              </wp:positionV>
              <wp:extent cx="228600" cy="174625"/>
              <wp:effectExtent l="0" t="0" r="0" b="0"/>
              <wp:wrapSquare wrapText="largest"/>
              <wp:docPr id="43" name="Поле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4105" w:rsidRDefault="00F74105">
                          <w:pPr>
                            <w:pStyle w:val="af1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300B2E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3" o:spid="_x0000_s1064" type="#_x0000_t202" style="position:absolute;margin-left:767.15pt;margin-top:.05pt;width:18pt;height:13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" stroked="f">
              <v:fill opacity="0"/>
              <v:textbox inset="0,0,0,0">
                <w:txbxContent>
                  <w:p w:rsidR="00F74105" w:rsidRDefault="00F74105">
                    <w:pPr>
                      <w:pStyle w:val="af1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300B2E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05" w:rsidRDefault="00F7410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8329"/>
      <w:docPartObj>
        <w:docPartGallery w:val="Page Numbers (Bottom of Page)"/>
        <w:docPartUnique/>
      </w:docPartObj>
    </w:sdtPr>
    <w:sdtEndPr/>
    <w:sdtContent>
      <w:p w:rsidR="00F74105" w:rsidRDefault="00F74105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B2E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F74105" w:rsidRDefault="00F74105">
    <w:pPr>
      <w:pStyle w:val="a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05" w:rsidRDefault="00F7410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05" w:rsidRDefault="00F74105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05" w:rsidRDefault="00F74105">
    <w:pPr>
      <w:pStyle w:val="af1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05" w:rsidRDefault="00F741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072" w:rsidRDefault="00006072">
      <w:pPr>
        <w:spacing w:after="0" w:line="240" w:lineRule="auto"/>
      </w:pPr>
      <w:r>
        <w:separator/>
      </w:r>
    </w:p>
  </w:footnote>
  <w:footnote w:type="continuationSeparator" w:id="0">
    <w:p w:rsidR="00006072" w:rsidRDefault="00006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05" w:rsidRDefault="00F7410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05" w:rsidRDefault="00F74105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05" w:rsidRDefault="00F7410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05" w:rsidRDefault="00F7410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05" w:rsidRDefault="00F74105">
    <w:pPr>
      <w:pStyle w:val="af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05" w:rsidRDefault="00F741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9290971"/>
    <w:multiLevelType w:val="multilevel"/>
    <w:tmpl w:val="F01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34602"/>
    <w:multiLevelType w:val="hybridMultilevel"/>
    <w:tmpl w:val="0B869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537F6"/>
    <w:multiLevelType w:val="multilevel"/>
    <w:tmpl w:val="362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0316BE"/>
    <w:multiLevelType w:val="hybridMultilevel"/>
    <w:tmpl w:val="BE24E8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0F4E92"/>
    <w:multiLevelType w:val="hybridMultilevel"/>
    <w:tmpl w:val="1DD4B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A47A0"/>
    <w:multiLevelType w:val="hybridMultilevel"/>
    <w:tmpl w:val="35EA9A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34B117B"/>
    <w:multiLevelType w:val="multilevel"/>
    <w:tmpl w:val="B2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542932"/>
    <w:multiLevelType w:val="hybridMultilevel"/>
    <w:tmpl w:val="46C09F20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D981553"/>
    <w:multiLevelType w:val="multilevel"/>
    <w:tmpl w:val="AB2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185EBF"/>
    <w:multiLevelType w:val="multilevel"/>
    <w:tmpl w:val="306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FB1777"/>
    <w:multiLevelType w:val="multilevel"/>
    <w:tmpl w:val="DF34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B2C0D"/>
    <w:multiLevelType w:val="multilevel"/>
    <w:tmpl w:val="58D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D93FEE"/>
    <w:multiLevelType w:val="hybridMultilevel"/>
    <w:tmpl w:val="B7107B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D90177"/>
    <w:multiLevelType w:val="hybridMultilevel"/>
    <w:tmpl w:val="DD4C4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992C01"/>
    <w:multiLevelType w:val="multilevel"/>
    <w:tmpl w:val="C24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123E6F"/>
    <w:multiLevelType w:val="hybridMultilevel"/>
    <w:tmpl w:val="CC14D3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51143E"/>
    <w:multiLevelType w:val="hybridMultilevel"/>
    <w:tmpl w:val="8C32CD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20"/>
  </w:num>
  <w:num w:numId="5">
    <w:abstractNumId w:val="10"/>
  </w:num>
  <w:num w:numId="6">
    <w:abstractNumId w:val="7"/>
  </w:num>
  <w:num w:numId="7">
    <w:abstractNumId w:val="5"/>
  </w:num>
  <w:num w:numId="8">
    <w:abstractNumId w:val="12"/>
  </w:num>
  <w:num w:numId="9">
    <w:abstractNumId w:val="14"/>
  </w:num>
  <w:num w:numId="10">
    <w:abstractNumId w:val="15"/>
  </w:num>
  <w:num w:numId="11">
    <w:abstractNumId w:val="3"/>
  </w:num>
  <w:num w:numId="12">
    <w:abstractNumId w:val="13"/>
  </w:num>
  <w:num w:numId="13">
    <w:abstractNumId w:val="18"/>
  </w:num>
  <w:num w:numId="14">
    <w:abstractNumId w:val="8"/>
  </w:num>
  <w:num w:numId="15">
    <w:abstractNumId w:val="4"/>
  </w:num>
  <w:num w:numId="16">
    <w:abstractNumId w:val="21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9"/>
  </w:num>
  <w:num w:numId="20">
    <w:abstractNumId w:val="16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99"/>
    <w:rsid w:val="00002FDB"/>
    <w:rsid w:val="00003111"/>
    <w:rsid w:val="00006072"/>
    <w:rsid w:val="00010C9B"/>
    <w:rsid w:val="00011906"/>
    <w:rsid w:val="00011BCD"/>
    <w:rsid w:val="00011DFE"/>
    <w:rsid w:val="00011E1E"/>
    <w:rsid w:val="00012FAA"/>
    <w:rsid w:val="0001461F"/>
    <w:rsid w:val="00017861"/>
    <w:rsid w:val="00017AE8"/>
    <w:rsid w:val="00017E7C"/>
    <w:rsid w:val="00022A70"/>
    <w:rsid w:val="00032E1B"/>
    <w:rsid w:val="00034768"/>
    <w:rsid w:val="0003679E"/>
    <w:rsid w:val="00037DF0"/>
    <w:rsid w:val="0004053D"/>
    <w:rsid w:val="00042494"/>
    <w:rsid w:val="00055477"/>
    <w:rsid w:val="00060FB3"/>
    <w:rsid w:val="00060FD7"/>
    <w:rsid w:val="000621CB"/>
    <w:rsid w:val="00064ADE"/>
    <w:rsid w:val="000651FB"/>
    <w:rsid w:val="000705BB"/>
    <w:rsid w:val="00070A99"/>
    <w:rsid w:val="0007458C"/>
    <w:rsid w:val="0008261F"/>
    <w:rsid w:val="00084700"/>
    <w:rsid w:val="000A5FD5"/>
    <w:rsid w:val="000B155C"/>
    <w:rsid w:val="000B184F"/>
    <w:rsid w:val="000B3261"/>
    <w:rsid w:val="000B7745"/>
    <w:rsid w:val="000C485F"/>
    <w:rsid w:val="000C6093"/>
    <w:rsid w:val="000C707F"/>
    <w:rsid w:val="000D1956"/>
    <w:rsid w:val="000D535C"/>
    <w:rsid w:val="000E0BE6"/>
    <w:rsid w:val="000F4F27"/>
    <w:rsid w:val="000F5700"/>
    <w:rsid w:val="000F69BA"/>
    <w:rsid w:val="00102848"/>
    <w:rsid w:val="00103060"/>
    <w:rsid w:val="00105BE9"/>
    <w:rsid w:val="001071B2"/>
    <w:rsid w:val="00111D4E"/>
    <w:rsid w:val="00113557"/>
    <w:rsid w:val="001143F4"/>
    <w:rsid w:val="00115036"/>
    <w:rsid w:val="00115223"/>
    <w:rsid w:val="001202CA"/>
    <w:rsid w:val="00120BD8"/>
    <w:rsid w:val="00124E72"/>
    <w:rsid w:val="0013089C"/>
    <w:rsid w:val="0013651F"/>
    <w:rsid w:val="00137D10"/>
    <w:rsid w:val="00137FF0"/>
    <w:rsid w:val="00151880"/>
    <w:rsid w:val="00151D9E"/>
    <w:rsid w:val="001525B8"/>
    <w:rsid w:val="00154964"/>
    <w:rsid w:val="001549C4"/>
    <w:rsid w:val="001568B7"/>
    <w:rsid w:val="00163CDD"/>
    <w:rsid w:val="0016401B"/>
    <w:rsid w:val="0017022B"/>
    <w:rsid w:val="00172C43"/>
    <w:rsid w:val="0017605E"/>
    <w:rsid w:val="00182D39"/>
    <w:rsid w:val="00191DDF"/>
    <w:rsid w:val="001925A2"/>
    <w:rsid w:val="001931F3"/>
    <w:rsid w:val="001A3617"/>
    <w:rsid w:val="001A5616"/>
    <w:rsid w:val="001B024C"/>
    <w:rsid w:val="001B152E"/>
    <w:rsid w:val="001B4566"/>
    <w:rsid w:val="001C1A22"/>
    <w:rsid w:val="001C35BA"/>
    <w:rsid w:val="001C3D7C"/>
    <w:rsid w:val="001C4AA7"/>
    <w:rsid w:val="001D6100"/>
    <w:rsid w:val="001E54E5"/>
    <w:rsid w:val="001E6398"/>
    <w:rsid w:val="001E6969"/>
    <w:rsid w:val="001F11CF"/>
    <w:rsid w:val="001F17EE"/>
    <w:rsid w:val="001F3421"/>
    <w:rsid w:val="001F6E0E"/>
    <w:rsid w:val="0020522B"/>
    <w:rsid w:val="00213F71"/>
    <w:rsid w:val="0021647B"/>
    <w:rsid w:val="00223A0C"/>
    <w:rsid w:val="00227C35"/>
    <w:rsid w:val="00231ADF"/>
    <w:rsid w:val="0023261D"/>
    <w:rsid w:val="00235E55"/>
    <w:rsid w:val="002378F9"/>
    <w:rsid w:val="00243713"/>
    <w:rsid w:val="00243DEE"/>
    <w:rsid w:val="00251BE1"/>
    <w:rsid w:val="002528F7"/>
    <w:rsid w:val="00252B02"/>
    <w:rsid w:val="00252B88"/>
    <w:rsid w:val="00255A7C"/>
    <w:rsid w:val="00262125"/>
    <w:rsid w:val="00263B15"/>
    <w:rsid w:val="0026589B"/>
    <w:rsid w:val="00265AA0"/>
    <w:rsid w:val="00266B4B"/>
    <w:rsid w:val="00267616"/>
    <w:rsid w:val="00272846"/>
    <w:rsid w:val="00281A85"/>
    <w:rsid w:val="0028334E"/>
    <w:rsid w:val="0028530C"/>
    <w:rsid w:val="0028735D"/>
    <w:rsid w:val="0029199C"/>
    <w:rsid w:val="00295AAB"/>
    <w:rsid w:val="0029635A"/>
    <w:rsid w:val="002964E8"/>
    <w:rsid w:val="00297E48"/>
    <w:rsid w:val="002A0E28"/>
    <w:rsid w:val="002A103D"/>
    <w:rsid w:val="002A1E98"/>
    <w:rsid w:val="002A3F9E"/>
    <w:rsid w:val="002B027E"/>
    <w:rsid w:val="002B59AB"/>
    <w:rsid w:val="002C2229"/>
    <w:rsid w:val="002C36B6"/>
    <w:rsid w:val="002C3F61"/>
    <w:rsid w:val="002C4617"/>
    <w:rsid w:val="002C6243"/>
    <w:rsid w:val="002D23D7"/>
    <w:rsid w:val="002D32BF"/>
    <w:rsid w:val="002D7172"/>
    <w:rsid w:val="002D7962"/>
    <w:rsid w:val="002E0EC6"/>
    <w:rsid w:val="002E0EFB"/>
    <w:rsid w:val="002E14E9"/>
    <w:rsid w:val="002E1A1B"/>
    <w:rsid w:val="002E4254"/>
    <w:rsid w:val="002E7CF4"/>
    <w:rsid w:val="002F12C2"/>
    <w:rsid w:val="002F199C"/>
    <w:rsid w:val="002F2C51"/>
    <w:rsid w:val="002F511B"/>
    <w:rsid w:val="002F5805"/>
    <w:rsid w:val="00300B2E"/>
    <w:rsid w:val="0030110A"/>
    <w:rsid w:val="003073B2"/>
    <w:rsid w:val="003112A2"/>
    <w:rsid w:val="00311ADB"/>
    <w:rsid w:val="00313D5B"/>
    <w:rsid w:val="003159AD"/>
    <w:rsid w:val="00315A7E"/>
    <w:rsid w:val="00322238"/>
    <w:rsid w:val="0032434A"/>
    <w:rsid w:val="00324AB7"/>
    <w:rsid w:val="00325429"/>
    <w:rsid w:val="00330D67"/>
    <w:rsid w:val="003408FB"/>
    <w:rsid w:val="00340ACA"/>
    <w:rsid w:val="0035116C"/>
    <w:rsid w:val="003569AC"/>
    <w:rsid w:val="003608B4"/>
    <w:rsid w:val="0036141C"/>
    <w:rsid w:val="00362734"/>
    <w:rsid w:val="00365023"/>
    <w:rsid w:val="00366F03"/>
    <w:rsid w:val="003677A2"/>
    <w:rsid w:val="003679F1"/>
    <w:rsid w:val="00370AD4"/>
    <w:rsid w:val="003767B9"/>
    <w:rsid w:val="003842B4"/>
    <w:rsid w:val="00384D59"/>
    <w:rsid w:val="0038517D"/>
    <w:rsid w:val="00387F81"/>
    <w:rsid w:val="00391000"/>
    <w:rsid w:val="00395757"/>
    <w:rsid w:val="0039746F"/>
    <w:rsid w:val="003A4A98"/>
    <w:rsid w:val="003A5210"/>
    <w:rsid w:val="003A76B5"/>
    <w:rsid w:val="003B0577"/>
    <w:rsid w:val="003C1602"/>
    <w:rsid w:val="003C3489"/>
    <w:rsid w:val="003C5FA2"/>
    <w:rsid w:val="003C713F"/>
    <w:rsid w:val="003D257B"/>
    <w:rsid w:val="003D4823"/>
    <w:rsid w:val="003D6898"/>
    <w:rsid w:val="003E0A15"/>
    <w:rsid w:val="003E6A7C"/>
    <w:rsid w:val="003F0DE9"/>
    <w:rsid w:val="003F7DC7"/>
    <w:rsid w:val="00401668"/>
    <w:rsid w:val="00403FDA"/>
    <w:rsid w:val="00405638"/>
    <w:rsid w:val="004062F3"/>
    <w:rsid w:val="004075BF"/>
    <w:rsid w:val="00412D99"/>
    <w:rsid w:val="004130E6"/>
    <w:rsid w:val="00413D38"/>
    <w:rsid w:val="0041635B"/>
    <w:rsid w:val="00416AC6"/>
    <w:rsid w:val="004242E0"/>
    <w:rsid w:val="004261AC"/>
    <w:rsid w:val="00431392"/>
    <w:rsid w:val="00432B1E"/>
    <w:rsid w:val="00436EF4"/>
    <w:rsid w:val="00445184"/>
    <w:rsid w:val="00451C85"/>
    <w:rsid w:val="00452061"/>
    <w:rsid w:val="004570E9"/>
    <w:rsid w:val="00457C4D"/>
    <w:rsid w:val="00457D76"/>
    <w:rsid w:val="00466F1F"/>
    <w:rsid w:val="00467711"/>
    <w:rsid w:val="004729CB"/>
    <w:rsid w:val="00475AA8"/>
    <w:rsid w:val="0048055B"/>
    <w:rsid w:val="00484432"/>
    <w:rsid w:val="004914DC"/>
    <w:rsid w:val="00494FCD"/>
    <w:rsid w:val="004A0A60"/>
    <w:rsid w:val="004A0FBC"/>
    <w:rsid w:val="004A22D6"/>
    <w:rsid w:val="004A22DE"/>
    <w:rsid w:val="004A2CA1"/>
    <w:rsid w:val="004B03E3"/>
    <w:rsid w:val="004B052D"/>
    <w:rsid w:val="004B5B3D"/>
    <w:rsid w:val="004B7F62"/>
    <w:rsid w:val="004C0B84"/>
    <w:rsid w:val="004C55B0"/>
    <w:rsid w:val="004C677A"/>
    <w:rsid w:val="004D0644"/>
    <w:rsid w:val="004D1598"/>
    <w:rsid w:val="004D43CB"/>
    <w:rsid w:val="004D529C"/>
    <w:rsid w:val="004D7F4E"/>
    <w:rsid w:val="004E0416"/>
    <w:rsid w:val="004E217A"/>
    <w:rsid w:val="004E26F5"/>
    <w:rsid w:val="004E557E"/>
    <w:rsid w:val="004E5A6E"/>
    <w:rsid w:val="004E5B32"/>
    <w:rsid w:val="004F1285"/>
    <w:rsid w:val="004F3D6C"/>
    <w:rsid w:val="004F4F71"/>
    <w:rsid w:val="004F7964"/>
    <w:rsid w:val="00502A2F"/>
    <w:rsid w:val="005057E6"/>
    <w:rsid w:val="00512DB6"/>
    <w:rsid w:val="0051451B"/>
    <w:rsid w:val="00514CD0"/>
    <w:rsid w:val="00514FBF"/>
    <w:rsid w:val="005163F6"/>
    <w:rsid w:val="00520B37"/>
    <w:rsid w:val="005241AB"/>
    <w:rsid w:val="00526D63"/>
    <w:rsid w:val="0053075F"/>
    <w:rsid w:val="0053180F"/>
    <w:rsid w:val="00533B05"/>
    <w:rsid w:val="005343B7"/>
    <w:rsid w:val="005355FF"/>
    <w:rsid w:val="00537773"/>
    <w:rsid w:val="00541538"/>
    <w:rsid w:val="0054304E"/>
    <w:rsid w:val="00545535"/>
    <w:rsid w:val="00545E6D"/>
    <w:rsid w:val="005503D8"/>
    <w:rsid w:val="005522EF"/>
    <w:rsid w:val="00552F18"/>
    <w:rsid w:val="00556F1A"/>
    <w:rsid w:val="00560099"/>
    <w:rsid w:val="005657AD"/>
    <w:rsid w:val="005662C0"/>
    <w:rsid w:val="00567F6A"/>
    <w:rsid w:val="00570021"/>
    <w:rsid w:val="005700F5"/>
    <w:rsid w:val="005707B0"/>
    <w:rsid w:val="00574EC2"/>
    <w:rsid w:val="00576C70"/>
    <w:rsid w:val="00581615"/>
    <w:rsid w:val="0058406C"/>
    <w:rsid w:val="005841E5"/>
    <w:rsid w:val="00586E72"/>
    <w:rsid w:val="0059082C"/>
    <w:rsid w:val="00590E63"/>
    <w:rsid w:val="0059246A"/>
    <w:rsid w:val="00593FC3"/>
    <w:rsid w:val="005963CB"/>
    <w:rsid w:val="00596F26"/>
    <w:rsid w:val="005A129C"/>
    <w:rsid w:val="005A200F"/>
    <w:rsid w:val="005A4CFC"/>
    <w:rsid w:val="005A551B"/>
    <w:rsid w:val="005B16DC"/>
    <w:rsid w:val="005B4272"/>
    <w:rsid w:val="005B4467"/>
    <w:rsid w:val="005B5E43"/>
    <w:rsid w:val="005C4220"/>
    <w:rsid w:val="005C561D"/>
    <w:rsid w:val="005C5CD2"/>
    <w:rsid w:val="005D7F66"/>
    <w:rsid w:val="005E3BC9"/>
    <w:rsid w:val="005E42A2"/>
    <w:rsid w:val="005F06D8"/>
    <w:rsid w:val="005F0D25"/>
    <w:rsid w:val="005F1543"/>
    <w:rsid w:val="005F1A14"/>
    <w:rsid w:val="005F1C1E"/>
    <w:rsid w:val="005F2426"/>
    <w:rsid w:val="005F2547"/>
    <w:rsid w:val="005F42BB"/>
    <w:rsid w:val="005F76C2"/>
    <w:rsid w:val="006011A7"/>
    <w:rsid w:val="006020D0"/>
    <w:rsid w:val="0060215F"/>
    <w:rsid w:val="006041A5"/>
    <w:rsid w:val="00605515"/>
    <w:rsid w:val="006056FE"/>
    <w:rsid w:val="006061F1"/>
    <w:rsid w:val="00607247"/>
    <w:rsid w:val="0061188F"/>
    <w:rsid w:val="0062048B"/>
    <w:rsid w:val="00625C00"/>
    <w:rsid w:val="006304AD"/>
    <w:rsid w:val="00630AEC"/>
    <w:rsid w:val="0063481C"/>
    <w:rsid w:val="00637715"/>
    <w:rsid w:val="0064148B"/>
    <w:rsid w:val="006419D4"/>
    <w:rsid w:val="00647341"/>
    <w:rsid w:val="006514D2"/>
    <w:rsid w:val="006572E5"/>
    <w:rsid w:val="00663C46"/>
    <w:rsid w:val="006654ED"/>
    <w:rsid w:val="006677E1"/>
    <w:rsid w:val="00670AE7"/>
    <w:rsid w:val="00674D77"/>
    <w:rsid w:val="00681E5D"/>
    <w:rsid w:val="00682D12"/>
    <w:rsid w:val="00687EA1"/>
    <w:rsid w:val="006A1573"/>
    <w:rsid w:val="006A3255"/>
    <w:rsid w:val="006B11C2"/>
    <w:rsid w:val="006B7935"/>
    <w:rsid w:val="006C7A93"/>
    <w:rsid w:val="006C7D7F"/>
    <w:rsid w:val="006D1F7E"/>
    <w:rsid w:val="006E2BB8"/>
    <w:rsid w:val="006E3521"/>
    <w:rsid w:val="006E4D14"/>
    <w:rsid w:val="006E5156"/>
    <w:rsid w:val="006E54FD"/>
    <w:rsid w:val="006E700A"/>
    <w:rsid w:val="006E733A"/>
    <w:rsid w:val="006F2241"/>
    <w:rsid w:val="006F485C"/>
    <w:rsid w:val="006F4F24"/>
    <w:rsid w:val="006F795D"/>
    <w:rsid w:val="0070257A"/>
    <w:rsid w:val="00704663"/>
    <w:rsid w:val="00706D6C"/>
    <w:rsid w:val="00711B32"/>
    <w:rsid w:val="00714BAC"/>
    <w:rsid w:val="00716017"/>
    <w:rsid w:val="00716C99"/>
    <w:rsid w:val="00722173"/>
    <w:rsid w:val="007243A8"/>
    <w:rsid w:val="00724F58"/>
    <w:rsid w:val="00727E00"/>
    <w:rsid w:val="0073273E"/>
    <w:rsid w:val="00735368"/>
    <w:rsid w:val="00740BA2"/>
    <w:rsid w:val="007508E2"/>
    <w:rsid w:val="00763006"/>
    <w:rsid w:val="0076522A"/>
    <w:rsid w:val="00766B3C"/>
    <w:rsid w:val="007702E4"/>
    <w:rsid w:val="00774C53"/>
    <w:rsid w:val="0078121D"/>
    <w:rsid w:val="007832CE"/>
    <w:rsid w:val="00784FE0"/>
    <w:rsid w:val="007854D7"/>
    <w:rsid w:val="00787C6D"/>
    <w:rsid w:val="00790B1F"/>
    <w:rsid w:val="00791CEC"/>
    <w:rsid w:val="007A39C6"/>
    <w:rsid w:val="007A443F"/>
    <w:rsid w:val="007A7CDA"/>
    <w:rsid w:val="007B6371"/>
    <w:rsid w:val="007C76FE"/>
    <w:rsid w:val="007D1204"/>
    <w:rsid w:val="007D3022"/>
    <w:rsid w:val="007D3044"/>
    <w:rsid w:val="007E0903"/>
    <w:rsid w:val="007E1305"/>
    <w:rsid w:val="007E2E8F"/>
    <w:rsid w:val="007E729D"/>
    <w:rsid w:val="007F043A"/>
    <w:rsid w:val="007F1FF4"/>
    <w:rsid w:val="007F32DB"/>
    <w:rsid w:val="007F3658"/>
    <w:rsid w:val="007F6439"/>
    <w:rsid w:val="008052BC"/>
    <w:rsid w:val="0081677F"/>
    <w:rsid w:val="00816D57"/>
    <w:rsid w:val="0081776A"/>
    <w:rsid w:val="00817C21"/>
    <w:rsid w:val="00817CF5"/>
    <w:rsid w:val="00821B5D"/>
    <w:rsid w:val="00821E0B"/>
    <w:rsid w:val="00822DB6"/>
    <w:rsid w:val="008318C6"/>
    <w:rsid w:val="00831F15"/>
    <w:rsid w:val="0083303A"/>
    <w:rsid w:val="00837EAE"/>
    <w:rsid w:val="0084349F"/>
    <w:rsid w:val="00845265"/>
    <w:rsid w:val="00847E7A"/>
    <w:rsid w:val="0085290D"/>
    <w:rsid w:val="0085738E"/>
    <w:rsid w:val="008605A3"/>
    <w:rsid w:val="00861648"/>
    <w:rsid w:val="00862659"/>
    <w:rsid w:val="00866781"/>
    <w:rsid w:val="008773DA"/>
    <w:rsid w:val="008921C3"/>
    <w:rsid w:val="00894665"/>
    <w:rsid w:val="00897009"/>
    <w:rsid w:val="008A256A"/>
    <w:rsid w:val="008A606D"/>
    <w:rsid w:val="008B2ED6"/>
    <w:rsid w:val="008B6494"/>
    <w:rsid w:val="008B6634"/>
    <w:rsid w:val="008B7C28"/>
    <w:rsid w:val="008C5428"/>
    <w:rsid w:val="008D1BFA"/>
    <w:rsid w:val="008D3A01"/>
    <w:rsid w:val="008D5954"/>
    <w:rsid w:val="008E04E6"/>
    <w:rsid w:val="008E40D8"/>
    <w:rsid w:val="008E6FBC"/>
    <w:rsid w:val="008F7B8D"/>
    <w:rsid w:val="009016C3"/>
    <w:rsid w:val="00903E0A"/>
    <w:rsid w:val="00907A43"/>
    <w:rsid w:val="00907ADE"/>
    <w:rsid w:val="0091278B"/>
    <w:rsid w:val="0091279B"/>
    <w:rsid w:val="009142E8"/>
    <w:rsid w:val="009146C5"/>
    <w:rsid w:val="0092140A"/>
    <w:rsid w:val="00926F4C"/>
    <w:rsid w:val="00933138"/>
    <w:rsid w:val="0094061F"/>
    <w:rsid w:val="0095007F"/>
    <w:rsid w:val="00952C2D"/>
    <w:rsid w:val="0095335A"/>
    <w:rsid w:val="00956AD3"/>
    <w:rsid w:val="00956D94"/>
    <w:rsid w:val="0096000B"/>
    <w:rsid w:val="00964A8E"/>
    <w:rsid w:val="00967628"/>
    <w:rsid w:val="009726C9"/>
    <w:rsid w:val="009738D8"/>
    <w:rsid w:val="00974A38"/>
    <w:rsid w:val="00984029"/>
    <w:rsid w:val="009845EA"/>
    <w:rsid w:val="00991816"/>
    <w:rsid w:val="00991BB8"/>
    <w:rsid w:val="00993656"/>
    <w:rsid w:val="009936B5"/>
    <w:rsid w:val="00995024"/>
    <w:rsid w:val="0099789F"/>
    <w:rsid w:val="009A6CCE"/>
    <w:rsid w:val="009A7344"/>
    <w:rsid w:val="009B1895"/>
    <w:rsid w:val="009B203E"/>
    <w:rsid w:val="009B28DC"/>
    <w:rsid w:val="009B532E"/>
    <w:rsid w:val="009B6639"/>
    <w:rsid w:val="009C2EBD"/>
    <w:rsid w:val="009C3D0B"/>
    <w:rsid w:val="009C6337"/>
    <w:rsid w:val="009C6A27"/>
    <w:rsid w:val="009C7894"/>
    <w:rsid w:val="009D1076"/>
    <w:rsid w:val="009D13FE"/>
    <w:rsid w:val="009D3BAD"/>
    <w:rsid w:val="009D6548"/>
    <w:rsid w:val="009E03D2"/>
    <w:rsid w:val="009E1332"/>
    <w:rsid w:val="009E5643"/>
    <w:rsid w:val="009E7029"/>
    <w:rsid w:val="009F16D8"/>
    <w:rsid w:val="00A03B37"/>
    <w:rsid w:val="00A04129"/>
    <w:rsid w:val="00A04869"/>
    <w:rsid w:val="00A04ECF"/>
    <w:rsid w:val="00A064EE"/>
    <w:rsid w:val="00A10D01"/>
    <w:rsid w:val="00A14EAF"/>
    <w:rsid w:val="00A16E74"/>
    <w:rsid w:val="00A3276C"/>
    <w:rsid w:val="00A366B0"/>
    <w:rsid w:val="00A420F9"/>
    <w:rsid w:val="00A43324"/>
    <w:rsid w:val="00A43F8A"/>
    <w:rsid w:val="00A50990"/>
    <w:rsid w:val="00A52D92"/>
    <w:rsid w:val="00A53539"/>
    <w:rsid w:val="00A57340"/>
    <w:rsid w:val="00A633DF"/>
    <w:rsid w:val="00A65B57"/>
    <w:rsid w:val="00A663B7"/>
    <w:rsid w:val="00A678FE"/>
    <w:rsid w:val="00A7205E"/>
    <w:rsid w:val="00A73477"/>
    <w:rsid w:val="00A741F0"/>
    <w:rsid w:val="00A75E1D"/>
    <w:rsid w:val="00A76143"/>
    <w:rsid w:val="00A76380"/>
    <w:rsid w:val="00A80432"/>
    <w:rsid w:val="00A83F21"/>
    <w:rsid w:val="00A92688"/>
    <w:rsid w:val="00A93C0A"/>
    <w:rsid w:val="00A93F3D"/>
    <w:rsid w:val="00A9470E"/>
    <w:rsid w:val="00A951CC"/>
    <w:rsid w:val="00A95F02"/>
    <w:rsid w:val="00A9752D"/>
    <w:rsid w:val="00AA05CD"/>
    <w:rsid w:val="00AA52E1"/>
    <w:rsid w:val="00AB0BFA"/>
    <w:rsid w:val="00AB1BB3"/>
    <w:rsid w:val="00AB2925"/>
    <w:rsid w:val="00AB404B"/>
    <w:rsid w:val="00AB697F"/>
    <w:rsid w:val="00AC09EA"/>
    <w:rsid w:val="00AC0E08"/>
    <w:rsid w:val="00AC139B"/>
    <w:rsid w:val="00AC5E0C"/>
    <w:rsid w:val="00AC5FD9"/>
    <w:rsid w:val="00AC6B3B"/>
    <w:rsid w:val="00AD424B"/>
    <w:rsid w:val="00AD4C4F"/>
    <w:rsid w:val="00AE05E1"/>
    <w:rsid w:val="00AE21A2"/>
    <w:rsid w:val="00AE47D0"/>
    <w:rsid w:val="00AE5E56"/>
    <w:rsid w:val="00AE61F7"/>
    <w:rsid w:val="00AF094B"/>
    <w:rsid w:val="00AF3A8F"/>
    <w:rsid w:val="00AF42D5"/>
    <w:rsid w:val="00AF663A"/>
    <w:rsid w:val="00AF6FE9"/>
    <w:rsid w:val="00AF78B6"/>
    <w:rsid w:val="00B02B8A"/>
    <w:rsid w:val="00B1284B"/>
    <w:rsid w:val="00B14C3A"/>
    <w:rsid w:val="00B2329C"/>
    <w:rsid w:val="00B23A04"/>
    <w:rsid w:val="00B2656F"/>
    <w:rsid w:val="00B2740D"/>
    <w:rsid w:val="00B27ADE"/>
    <w:rsid w:val="00B34C27"/>
    <w:rsid w:val="00B360E0"/>
    <w:rsid w:val="00B40113"/>
    <w:rsid w:val="00B6474D"/>
    <w:rsid w:val="00B6647F"/>
    <w:rsid w:val="00B676EA"/>
    <w:rsid w:val="00B6772A"/>
    <w:rsid w:val="00B71E51"/>
    <w:rsid w:val="00B73352"/>
    <w:rsid w:val="00B738A1"/>
    <w:rsid w:val="00B75FAE"/>
    <w:rsid w:val="00B80D86"/>
    <w:rsid w:val="00B8561A"/>
    <w:rsid w:val="00B875EB"/>
    <w:rsid w:val="00B976D6"/>
    <w:rsid w:val="00BA0889"/>
    <w:rsid w:val="00BA0C41"/>
    <w:rsid w:val="00BA143D"/>
    <w:rsid w:val="00BA199F"/>
    <w:rsid w:val="00BA3838"/>
    <w:rsid w:val="00BA478B"/>
    <w:rsid w:val="00BB0D96"/>
    <w:rsid w:val="00BB1CBD"/>
    <w:rsid w:val="00BB520B"/>
    <w:rsid w:val="00BB5C9F"/>
    <w:rsid w:val="00BB643E"/>
    <w:rsid w:val="00BC4D86"/>
    <w:rsid w:val="00BC6972"/>
    <w:rsid w:val="00BD2567"/>
    <w:rsid w:val="00BD3557"/>
    <w:rsid w:val="00BD5002"/>
    <w:rsid w:val="00BD53F2"/>
    <w:rsid w:val="00BD64E4"/>
    <w:rsid w:val="00BE06D9"/>
    <w:rsid w:val="00BE0A5E"/>
    <w:rsid w:val="00BF3039"/>
    <w:rsid w:val="00BF31D1"/>
    <w:rsid w:val="00BF449E"/>
    <w:rsid w:val="00BF73FE"/>
    <w:rsid w:val="00C00E9B"/>
    <w:rsid w:val="00C040AE"/>
    <w:rsid w:val="00C10650"/>
    <w:rsid w:val="00C1229F"/>
    <w:rsid w:val="00C1365B"/>
    <w:rsid w:val="00C17E97"/>
    <w:rsid w:val="00C23070"/>
    <w:rsid w:val="00C2557C"/>
    <w:rsid w:val="00C2675F"/>
    <w:rsid w:val="00C30C49"/>
    <w:rsid w:val="00C35962"/>
    <w:rsid w:val="00C36CD5"/>
    <w:rsid w:val="00C422EB"/>
    <w:rsid w:val="00C46F59"/>
    <w:rsid w:val="00C46F5F"/>
    <w:rsid w:val="00C4722B"/>
    <w:rsid w:val="00C507AF"/>
    <w:rsid w:val="00C54BB4"/>
    <w:rsid w:val="00C56AFA"/>
    <w:rsid w:val="00C56DC7"/>
    <w:rsid w:val="00C60B37"/>
    <w:rsid w:val="00C61E4D"/>
    <w:rsid w:val="00C65198"/>
    <w:rsid w:val="00C66325"/>
    <w:rsid w:val="00C6635D"/>
    <w:rsid w:val="00C66741"/>
    <w:rsid w:val="00C67303"/>
    <w:rsid w:val="00C72143"/>
    <w:rsid w:val="00C73801"/>
    <w:rsid w:val="00C83699"/>
    <w:rsid w:val="00C907C2"/>
    <w:rsid w:val="00C90E7D"/>
    <w:rsid w:val="00C91A74"/>
    <w:rsid w:val="00C93849"/>
    <w:rsid w:val="00C93BCE"/>
    <w:rsid w:val="00C94BBE"/>
    <w:rsid w:val="00CA1043"/>
    <w:rsid w:val="00CA313E"/>
    <w:rsid w:val="00CA3B28"/>
    <w:rsid w:val="00CA4B1A"/>
    <w:rsid w:val="00CA533E"/>
    <w:rsid w:val="00CB1A76"/>
    <w:rsid w:val="00CB31A0"/>
    <w:rsid w:val="00CB4237"/>
    <w:rsid w:val="00CB5C55"/>
    <w:rsid w:val="00CC091C"/>
    <w:rsid w:val="00CC0E26"/>
    <w:rsid w:val="00CC4399"/>
    <w:rsid w:val="00CC5632"/>
    <w:rsid w:val="00CD4A51"/>
    <w:rsid w:val="00CD508F"/>
    <w:rsid w:val="00CD612C"/>
    <w:rsid w:val="00CD61BD"/>
    <w:rsid w:val="00CE02E1"/>
    <w:rsid w:val="00CE36AD"/>
    <w:rsid w:val="00CF227B"/>
    <w:rsid w:val="00CF4050"/>
    <w:rsid w:val="00CF40BD"/>
    <w:rsid w:val="00D04ABF"/>
    <w:rsid w:val="00D05CA6"/>
    <w:rsid w:val="00D11B87"/>
    <w:rsid w:val="00D13EFB"/>
    <w:rsid w:val="00D147C7"/>
    <w:rsid w:val="00D210A6"/>
    <w:rsid w:val="00D24729"/>
    <w:rsid w:val="00D2659E"/>
    <w:rsid w:val="00D303DD"/>
    <w:rsid w:val="00D379B7"/>
    <w:rsid w:val="00D42B68"/>
    <w:rsid w:val="00D43489"/>
    <w:rsid w:val="00D441DD"/>
    <w:rsid w:val="00D460FC"/>
    <w:rsid w:val="00D56627"/>
    <w:rsid w:val="00D5795C"/>
    <w:rsid w:val="00D60100"/>
    <w:rsid w:val="00D61770"/>
    <w:rsid w:val="00D617A5"/>
    <w:rsid w:val="00D64C55"/>
    <w:rsid w:val="00D73968"/>
    <w:rsid w:val="00D74C2B"/>
    <w:rsid w:val="00D77A99"/>
    <w:rsid w:val="00D8195A"/>
    <w:rsid w:val="00D8236C"/>
    <w:rsid w:val="00D82441"/>
    <w:rsid w:val="00D84F4F"/>
    <w:rsid w:val="00D850FF"/>
    <w:rsid w:val="00D90D43"/>
    <w:rsid w:val="00D9364B"/>
    <w:rsid w:val="00D93AB7"/>
    <w:rsid w:val="00D945A2"/>
    <w:rsid w:val="00D95B9A"/>
    <w:rsid w:val="00D966C7"/>
    <w:rsid w:val="00DB12C5"/>
    <w:rsid w:val="00DB16E6"/>
    <w:rsid w:val="00DB2098"/>
    <w:rsid w:val="00DB5270"/>
    <w:rsid w:val="00DC16F5"/>
    <w:rsid w:val="00DC2DD9"/>
    <w:rsid w:val="00DC4318"/>
    <w:rsid w:val="00DC496E"/>
    <w:rsid w:val="00DC4B9E"/>
    <w:rsid w:val="00DC5897"/>
    <w:rsid w:val="00DC77FF"/>
    <w:rsid w:val="00DD486E"/>
    <w:rsid w:val="00DE11D3"/>
    <w:rsid w:val="00DE4309"/>
    <w:rsid w:val="00DE6EB3"/>
    <w:rsid w:val="00DF3AE5"/>
    <w:rsid w:val="00DF716F"/>
    <w:rsid w:val="00E01E10"/>
    <w:rsid w:val="00E05826"/>
    <w:rsid w:val="00E076FA"/>
    <w:rsid w:val="00E13C96"/>
    <w:rsid w:val="00E167B0"/>
    <w:rsid w:val="00E233D7"/>
    <w:rsid w:val="00E23A85"/>
    <w:rsid w:val="00E35043"/>
    <w:rsid w:val="00E40AB5"/>
    <w:rsid w:val="00E50EC4"/>
    <w:rsid w:val="00E5133C"/>
    <w:rsid w:val="00E52385"/>
    <w:rsid w:val="00E55071"/>
    <w:rsid w:val="00E560B8"/>
    <w:rsid w:val="00E63308"/>
    <w:rsid w:val="00E639A0"/>
    <w:rsid w:val="00E63ADB"/>
    <w:rsid w:val="00E7040C"/>
    <w:rsid w:val="00E71EFB"/>
    <w:rsid w:val="00E73DF8"/>
    <w:rsid w:val="00E74195"/>
    <w:rsid w:val="00E76F07"/>
    <w:rsid w:val="00E77889"/>
    <w:rsid w:val="00E83E9A"/>
    <w:rsid w:val="00E84CCA"/>
    <w:rsid w:val="00E86212"/>
    <w:rsid w:val="00E951D4"/>
    <w:rsid w:val="00E96EB4"/>
    <w:rsid w:val="00E97EDA"/>
    <w:rsid w:val="00EA019D"/>
    <w:rsid w:val="00EA0943"/>
    <w:rsid w:val="00EA35F6"/>
    <w:rsid w:val="00EA372D"/>
    <w:rsid w:val="00EA5229"/>
    <w:rsid w:val="00EB5860"/>
    <w:rsid w:val="00EB6320"/>
    <w:rsid w:val="00EB72AC"/>
    <w:rsid w:val="00EB7904"/>
    <w:rsid w:val="00EB7B89"/>
    <w:rsid w:val="00ED0359"/>
    <w:rsid w:val="00ED2C13"/>
    <w:rsid w:val="00ED3311"/>
    <w:rsid w:val="00ED3D94"/>
    <w:rsid w:val="00ED5F02"/>
    <w:rsid w:val="00ED6812"/>
    <w:rsid w:val="00ED7FBD"/>
    <w:rsid w:val="00EE164C"/>
    <w:rsid w:val="00EE25DB"/>
    <w:rsid w:val="00EE30B2"/>
    <w:rsid w:val="00EE3A70"/>
    <w:rsid w:val="00EE58CE"/>
    <w:rsid w:val="00EE685E"/>
    <w:rsid w:val="00EF1615"/>
    <w:rsid w:val="00F04022"/>
    <w:rsid w:val="00F063FB"/>
    <w:rsid w:val="00F1079D"/>
    <w:rsid w:val="00F1348F"/>
    <w:rsid w:val="00F14C44"/>
    <w:rsid w:val="00F14DBC"/>
    <w:rsid w:val="00F1679C"/>
    <w:rsid w:val="00F179E9"/>
    <w:rsid w:val="00F17A2E"/>
    <w:rsid w:val="00F210EA"/>
    <w:rsid w:val="00F2277E"/>
    <w:rsid w:val="00F24DE8"/>
    <w:rsid w:val="00F3280C"/>
    <w:rsid w:val="00F336D7"/>
    <w:rsid w:val="00F35BDA"/>
    <w:rsid w:val="00F37135"/>
    <w:rsid w:val="00F407B8"/>
    <w:rsid w:val="00F40A8F"/>
    <w:rsid w:val="00F43250"/>
    <w:rsid w:val="00F43483"/>
    <w:rsid w:val="00F45345"/>
    <w:rsid w:val="00F46B64"/>
    <w:rsid w:val="00F520A5"/>
    <w:rsid w:val="00F52FDC"/>
    <w:rsid w:val="00F52FDF"/>
    <w:rsid w:val="00F54D6A"/>
    <w:rsid w:val="00F61389"/>
    <w:rsid w:val="00F6275D"/>
    <w:rsid w:val="00F67440"/>
    <w:rsid w:val="00F70ABC"/>
    <w:rsid w:val="00F723D3"/>
    <w:rsid w:val="00F72BC9"/>
    <w:rsid w:val="00F73E94"/>
    <w:rsid w:val="00F74105"/>
    <w:rsid w:val="00F8012F"/>
    <w:rsid w:val="00F80E40"/>
    <w:rsid w:val="00F85BAA"/>
    <w:rsid w:val="00F85DCE"/>
    <w:rsid w:val="00F91082"/>
    <w:rsid w:val="00F91FC5"/>
    <w:rsid w:val="00F92AF0"/>
    <w:rsid w:val="00F94413"/>
    <w:rsid w:val="00F94769"/>
    <w:rsid w:val="00F9501A"/>
    <w:rsid w:val="00F95ED2"/>
    <w:rsid w:val="00FA1FD4"/>
    <w:rsid w:val="00FA5D58"/>
    <w:rsid w:val="00FA68F6"/>
    <w:rsid w:val="00FB115B"/>
    <w:rsid w:val="00FB185E"/>
    <w:rsid w:val="00FB2652"/>
    <w:rsid w:val="00FB4AD4"/>
    <w:rsid w:val="00FB4C2F"/>
    <w:rsid w:val="00FC61D2"/>
    <w:rsid w:val="00FC7CCD"/>
    <w:rsid w:val="00FD0F16"/>
    <w:rsid w:val="00FD299C"/>
    <w:rsid w:val="00FE1C49"/>
    <w:rsid w:val="00FE541F"/>
    <w:rsid w:val="00FE7C08"/>
    <w:rsid w:val="00FF6ACC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74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A16E74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A16E7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E7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A16E7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rsid w:val="00A16E74"/>
  </w:style>
  <w:style w:type="character" w:customStyle="1" w:styleId="WW8Num6z0">
    <w:name w:val="WW8Num6z0"/>
    <w:rsid w:val="00A16E74"/>
    <w:rPr>
      <w:rFonts w:ascii="Symbol" w:hAnsi="Symbol" w:cs="Symbol"/>
      <w:sz w:val="20"/>
    </w:rPr>
  </w:style>
  <w:style w:type="character" w:customStyle="1" w:styleId="WW8Num6z2">
    <w:name w:val="WW8Num6z2"/>
    <w:rsid w:val="00A16E74"/>
    <w:rPr>
      <w:rFonts w:ascii="Wingdings" w:hAnsi="Wingdings" w:cs="Wingdings"/>
      <w:sz w:val="20"/>
    </w:rPr>
  </w:style>
  <w:style w:type="character" w:customStyle="1" w:styleId="WW8Num7z0">
    <w:name w:val="WW8Num7z0"/>
    <w:rsid w:val="00A16E74"/>
    <w:rPr>
      <w:rFonts w:ascii="Symbol" w:hAnsi="Symbol" w:cs="Symbol"/>
    </w:rPr>
  </w:style>
  <w:style w:type="character" w:customStyle="1" w:styleId="WW8Num7z1">
    <w:name w:val="WW8Num7z1"/>
    <w:rsid w:val="00A16E74"/>
    <w:rPr>
      <w:rFonts w:ascii="Courier New" w:hAnsi="Courier New" w:cs="Courier New"/>
    </w:rPr>
  </w:style>
  <w:style w:type="character" w:customStyle="1" w:styleId="WW8Num7z2">
    <w:name w:val="WW8Num7z2"/>
    <w:rsid w:val="00A16E74"/>
    <w:rPr>
      <w:rFonts w:ascii="Wingdings" w:hAnsi="Wingdings" w:cs="Wingdings"/>
    </w:rPr>
  </w:style>
  <w:style w:type="character" w:customStyle="1" w:styleId="12">
    <w:name w:val="Основной шрифт абзаца1"/>
    <w:rsid w:val="00A16E74"/>
  </w:style>
  <w:style w:type="character" w:customStyle="1" w:styleId="a3">
    <w:name w:val="Символ сноски"/>
    <w:rsid w:val="00A16E74"/>
    <w:rPr>
      <w:vertAlign w:val="superscript"/>
    </w:rPr>
  </w:style>
  <w:style w:type="character" w:styleId="a4">
    <w:name w:val="page number"/>
    <w:basedOn w:val="12"/>
    <w:rsid w:val="00A16E74"/>
  </w:style>
  <w:style w:type="character" w:styleId="a5">
    <w:name w:val="Hyperlink"/>
    <w:rsid w:val="00A16E74"/>
    <w:rPr>
      <w:color w:val="0000FF"/>
      <w:u w:val="single"/>
    </w:rPr>
  </w:style>
  <w:style w:type="character" w:styleId="a6">
    <w:name w:val="footnote reference"/>
    <w:rsid w:val="00A16E74"/>
    <w:rPr>
      <w:vertAlign w:val="superscript"/>
    </w:rPr>
  </w:style>
  <w:style w:type="character" w:styleId="a7">
    <w:name w:val="endnote reference"/>
    <w:rsid w:val="00A16E74"/>
    <w:rPr>
      <w:vertAlign w:val="superscript"/>
    </w:rPr>
  </w:style>
  <w:style w:type="character" w:customStyle="1" w:styleId="a8">
    <w:name w:val="Символы концевой сноски"/>
    <w:rsid w:val="00A16E74"/>
  </w:style>
  <w:style w:type="paragraph" w:customStyle="1" w:styleId="a9">
    <w:name w:val="Заголовок"/>
    <w:basedOn w:val="a"/>
    <w:next w:val="aa"/>
    <w:rsid w:val="00A16E74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A16E7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A16E7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"/>
    <w:basedOn w:val="aa"/>
    <w:rsid w:val="00A16E74"/>
    <w:rPr>
      <w:rFonts w:cs="Mangal"/>
    </w:rPr>
  </w:style>
  <w:style w:type="paragraph" w:styleId="ad">
    <w:name w:val="caption"/>
    <w:basedOn w:val="a"/>
    <w:qFormat/>
    <w:rsid w:val="00A16E7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A16E7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e">
    <w:name w:val="footnote text"/>
    <w:basedOn w:val="a"/>
    <w:link w:val="af"/>
    <w:rsid w:val="00A16E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A16E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Normal (Web)"/>
    <w:basedOn w:val="a"/>
    <w:uiPriority w:val="99"/>
    <w:rsid w:val="00A16E7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rsid w:val="00A16E7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A16E7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A16E74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">
    <w:name w:val="Основной текст с отступом 21"/>
    <w:basedOn w:val="a"/>
    <w:rsid w:val="00A16E7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A16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A16E74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f3">
    <w:name w:val="Body Text Indent"/>
    <w:basedOn w:val="a"/>
    <w:link w:val="af4"/>
    <w:rsid w:val="00A16E74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4">
    <w:name w:val="Основной текст с отступом Знак"/>
    <w:basedOn w:val="a0"/>
    <w:link w:val="af3"/>
    <w:rsid w:val="00A16E7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A16E7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1">
    <w:name w:val="Знак5"/>
    <w:basedOn w:val="a"/>
    <w:rsid w:val="00A16E74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5">
    <w:name w:val="Содержимое таблицы"/>
    <w:basedOn w:val="a"/>
    <w:rsid w:val="00A16E7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6">
    <w:name w:val="Заголовок таблицы"/>
    <w:basedOn w:val="af5"/>
    <w:rsid w:val="00A16E74"/>
    <w:pPr>
      <w:jc w:val="center"/>
    </w:pPr>
    <w:rPr>
      <w:b/>
      <w:bCs/>
    </w:rPr>
  </w:style>
  <w:style w:type="paragraph" w:customStyle="1" w:styleId="af7">
    <w:name w:val="Содержимое врезки"/>
    <w:basedOn w:val="aa"/>
    <w:rsid w:val="00A16E74"/>
  </w:style>
  <w:style w:type="paragraph" w:styleId="af8">
    <w:name w:val="header"/>
    <w:basedOn w:val="a"/>
    <w:link w:val="af9"/>
    <w:rsid w:val="00A16E74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9">
    <w:name w:val="Верхний колонтитул Знак"/>
    <w:basedOn w:val="a0"/>
    <w:link w:val="af8"/>
    <w:rsid w:val="00A16E7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A16E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21">
    <w:name w:val="p21"/>
    <w:basedOn w:val="a"/>
    <w:rsid w:val="00A1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16E74"/>
  </w:style>
  <w:style w:type="character" w:customStyle="1" w:styleId="s7">
    <w:name w:val="s7"/>
    <w:basedOn w:val="a0"/>
    <w:rsid w:val="00A16E74"/>
  </w:style>
  <w:style w:type="paragraph" w:styleId="afa">
    <w:name w:val="List Paragraph"/>
    <w:basedOn w:val="a"/>
    <w:qFormat/>
    <w:rsid w:val="00A16E74"/>
    <w:pPr>
      <w:ind w:left="720"/>
      <w:contextualSpacing/>
    </w:pPr>
    <w:rPr>
      <w:rFonts w:ascii="Calibri" w:eastAsia="Calibri" w:hAnsi="Calibri" w:cs="Times New Roman"/>
    </w:rPr>
  </w:style>
  <w:style w:type="paragraph" w:styleId="afb">
    <w:name w:val="Balloon Text"/>
    <w:basedOn w:val="a"/>
    <w:link w:val="afc"/>
    <w:uiPriority w:val="99"/>
    <w:rsid w:val="00A16E74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fc">
    <w:name w:val="Текст выноски Знак"/>
    <w:basedOn w:val="a0"/>
    <w:link w:val="afb"/>
    <w:uiPriority w:val="99"/>
    <w:rsid w:val="00A16E74"/>
    <w:rPr>
      <w:rFonts w:ascii="Tahoma" w:eastAsia="Times New Roman" w:hAnsi="Tahoma" w:cs="Times New Roman"/>
      <w:sz w:val="16"/>
      <w:szCs w:val="16"/>
      <w:lang w:eastAsia="zh-CN"/>
    </w:rPr>
  </w:style>
  <w:style w:type="paragraph" w:customStyle="1" w:styleId="Style4">
    <w:name w:val="Style4"/>
    <w:basedOn w:val="a"/>
    <w:rsid w:val="00A16E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16E74"/>
    <w:pPr>
      <w:widowControl w:val="0"/>
      <w:autoSpaceDE w:val="0"/>
      <w:autoSpaceDN w:val="0"/>
      <w:adjustRightInd w:val="0"/>
      <w:spacing w:after="0" w:line="226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16E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16E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A16E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A16E7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rsid w:val="00A16E74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A16E7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rsid w:val="00A16E74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A16E7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7">
    <w:name w:val="Font Style17"/>
    <w:rsid w:val="00A16E74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1">
    <w:name w:val="Font Style21"/>
    <w:rsid w:val="00A16E74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11">
    <w:name w:val="Font Style11"/>
    <w:rsid w:val="00A16E74"/>
    <w:rPr>
      <w:rFonts w:ascii="Calibri" w:hAnsi="Calibri" w:cs="Calibri" w:hint="default"/>
      <w:b/>
      <w:bCs/>
      <w:sz w:val="48"/>
      <w:szCs w:val="48"/>
    </w:rPr>
  </w:style>
  <w:style w:type="paragraph" w:customStyle="1" w:styleId="2">
    <w:name w:val="Абзац списка2"/>
    <w:basedOn w:val="a"/>
    <w:uiPriority w:val="99"/>
    <w:rsid w:val="00A16E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A16E74"/>
  </w:style>
  <w:style w:type="numbering" w:customStyle="1" w:styleId="20">
    <w:name w:val="Нет списка2"/>
    <w:next w:val="a2"/>
    <w:semiHidden/>
    <w:rsid w:val="00A16E74"/>
  </w:style>
  <w:style w:type="table" w:styleId="afd">
    <w:name w:val="Table Grid"/>
    <w:basedOn w:val="a1"/>
    <w:rsid w:val="00A16E7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1">
    <w:name w:val="Font Style201"/>
    <w:rsid w:val="00A16E74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02">
    <w:name w:val="Font Style202"/>
    <w:rsid w:val="00A16E74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A16E74"/>
    <w:rPr>
      <w:rFonts w:ascii="Century Schoolbook" w:hAnsi="Century Schoolbook" w:cs="Century Schoolbook"/>
      <w:sz w:val="18"/>
      <w:szCs w:val="18"/>
    </w:rPr>
  </w:style>
  <w:style w:type="character" w:customStyle="1" w:styleId="FontStyle217">
    <w:name w:val="Font Style217"/>
    <w:rsid w:val="00A16E74"/>
    <w:rPr>
      <w:rFonts w:ascii="Microsoft Sans Serif" w:hAnsi="Microsoft Sans Serif" w:cs="Microsoft Sans Serif"/>
      <w:sz w:val="14"/>
      <w:szCs w:val="14"/>
    </w:rPr>
  </w:style>
  <w:style w:type="character" w:customStyle="1" w:styleId="FontStyle245">
    <w:name w:val="Font Style245"/>
    <w:rsid w:val="00A16E74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11">
    <w:name w:val="Style11"/>
    <w:basedOn w:val="a"/>
    <w:rsid w:val="00A16E74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rsid w:val="00A16E74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9">
    <w:name w:val="Style29"/>
    <w:basedOn w:val="a"/>
    <w:rsid w:val="00A16E7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rsid w:val="00A16E74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52">
    <w:name w:val="Style52"/>
    <w:basedOn w:val="a"/>
    <w:rsid w:val="00A16E74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rsid w:val="00A16E7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rsid w:val="00A16E74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rsid w:val="00A16E74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A16E7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rsid w:val="00A16E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rsid w:val="00A16E74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rsid w:val="00A16E74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rsid w:val="00A16E7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rsid w:val="00A16E74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rsid w:val="00A16E74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rsid w:val="00A16E74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6">
    <w:name w:val="Style136"/>
    <w:basedOn w:val="a"/>
    <w:rsid w:val="00A16E74"/>
    <w:pPr>
      <w:widowControl w:val="0"/>
      <w:autoSpaceDE w:val="0"/>
      <w:autoSpaceDN w:val="0"/>
      <w:adjustRightInd w:val="0"/>
      <w:spacing w:after="0" w:line="326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3">
    <w:name w:val="Font Style263"/>
    <w:rsid w:val="00A16E74"/>
    <w:rPr>
      <w:rFonts w:ascii="Century Schoolbook" w:hAnsi="Century Schoolbook" w:cs="Century Schoolbook"/>
      <w:sz w:val="20"/>
      <w:szCs w:val="20"/>
    </w:rPr>
  </w:style>
  <w:style w:type="character" w:customStyle="1" w:styleId="FontStyle267">
    <w:name w:val="Font Style267"/>
    <w:rsid w:val="00A16E74"/>
    <w:rPr>
      <w:rFonts w:ascii="Franklin Gothic Medium" w:hAnsi="Franklin Gothic Medium" w:cs="Franklin Gothic Medium"/>
      <w:sz w:val="20"/>
      <w:szCs w:val="20"/>
    </w:rPr>
  </w:style>
  <w:style w:type="character" w:customStyle="1" w:styleId="apple-style-span">
    <w:name w:val="apple-style-span"/>
    <w:rsid w:val="00A16E74"/>
  </w:style>
  <w:style w:type="paragraph" w:customStyle="1" w:styleId="Style17">
    <w:name w:val="Style17"/>
    <w:basedOn w:val="a"/>
    <w:rsid w:val="00A16E7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rsid w:val="00A16E74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rsid w:val="00A16E74"/>
    <w:rPr>
      <w:rFonts w:ascii="Century Schoolbook" w:hAnsi="Century Schoolbook" w:cs="Century Schoolbook"/>
      <w:sz w:val="18"/>
      <w:szCs w:val="18"/>
    </w:rPr>
  </w:style>
  <w:style w:type="paragraph" w:customStyle="1" w:styleId="Style152">
    <w:name w:val="Style152"/>
    <w:basedOn w:val="a"/>
    <w:rsid w:val="00A16E7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6">
    <w:name w:val="Style156"/>
    <w:basedOn w:val="a"/>
    <w:rsid w:val="00A16E74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9">
    <w:name w:val="Font Style249"/>
    <w:rsid w:val="00A16E74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90">
    <w:name w:val="Font Style290"/>
    <w:rsid w:val="00A16E74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2">
    <w:name w:val="Font Style292"/>
    <w:rsid w:val="00A16E74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3">
    <w:name w:val="Font Style293"/>
    <w:rsid w:val="00A16E74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308">
    <w:name w:val="Font Style308"/>
    <w:rsid w:val="00A16E74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10">
    <w:name w:val="Font Style210"/>
    <w:rsid w:val="00A16E74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14">
    <w:name w:val="Font Style214"/>
    <w:rsid w:val="00A16E74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47">
    <w:name w:val="Font Style247"/>
    <w:rsid w:val="00A16E74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117">
    <w:name w:val="Style117"/>
    <w:basedOn w:val="a"/>
    <w:rsid w:val="00A16E74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rsid w:val="00A16E7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9">
    <w:name w:val="Font Style229"/>
    <w:rsid w:val="00A16E74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2">
    <w:name w:val="Font Style242"/>
    <w:rsid w:val="00A16E74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66">
    <w:name w:val="Font Style266"/>
    <w:rsid w:val="00A16E74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301">
    <w:name w:val="Font Style301"/>
    <w:rsid w:val="00A16E74"/>
    <w:rPr>
      <w:rFonts w:ascii="Franklin Gothic Medium" w:hAnsi="Franklin Gothic Medium" w:cs="Franklin Gothic Medium"/>
      <w:i/>
      <w:iCs/>
      <w:sz w:val="18"/>
      <w:szCs w:val="18"/>
    </w:rPr>
  </w:style>
  <w:style w:type="numbering" w:customStyle="1" w:styleId="3">
    <w:name w:val="Нет списка3"/>
    <w:next w:val="a2"/>
    <w:semiHidden/>
    <w:rsid w:val="00A16E74"/>
  </w:style>
  <w:style w:type="paragraph" w:customStyle="1" w:styleId="Style37">
    <w:name w:val="Style37"/>
    <w:basedOn w:val="a"/>
    <w:rsid w:val="00A16E74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e">
    <w:name w:val="No Spacing"/>
    <w:link w:val="aff"/>
    <w:uiPriority w:val="1"/>
    <w:qFormat/>
    <w:rsid w:val="00A16E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">
    <w:name w:val="Без интервала Знак"/>
    <w:basedOn w:val="a0"/>
    <w:link w:val="afe"/>
    <w:uiPriority w:val="1"/>
    <w:locked/>
    <w:rsid w:val="00A16E74"/>
    <w:rPr>
      <w:rFonts w:ascii="Calibri" w:eastAsia="Calibri" w:hAnsi="Calibri" w:cs="Times New Roman"/>
    </w:rPr>
  </w:style>
  <w:style w:type="character" w:customStyle="1" w:styleId="c3">
    <w:name w:val="c3"/>
    <w:basedOn w:val="a0"/>
    <w:rsid w:val="00A16E74"/>
  </w:style>
  <w:style w:type="character" w:styleId="aff0">
    <w:name w:val="line number"/>
    <w:basedOn w:val="a0"/>
    <w:uiPriority w:val="99"/>
    <w:semiHidden/>
    <w:unhideWhenUsed/>
    <w:rsid w:val="00A16E74"/>
  </w:style>
  <w:style w:type="character" w:styleId="aff1">
    <w:name w:val="Strong"/>
    <w:basedOn w:val="a0"/>
    <w:uiPriority w:val="22"/>
    <w:qFormat/>
    <w:rsid w:val="00F741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74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A16E74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A16E7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E7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A16E7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rsid w:val="00A16E74"/>
  </w:style>
  <w:style w:type="character" w:customStyle="1" w:styleId="WW8Num6z0">
    <w:name w:val="WW8Num6z0"/>
    <w:rsid w:val="00A16E74"/>
    <w:rPr>
      <w:rFonts w:ascii="Symbol" w:hAnsi="Symbol" w:cs="Symbol"/>
      <w:sz w:val="20"/>
    </w:rPr>
  </w:style>
  <w:style w:type="character" w:customStyle="1" w:styleId="WW8Num6z2">
    <w:name w:val="WW8Num6z2"/>
    <w:rsid w:val="00A16E74"/>
    <w:rPr>
      <w:rFonts w:ascii="Wingdings" w:hAnsi="Wingdings" w:cs="Wingdings"/>
      <w:sz w:val="20"/>
    </w:rPr>
  </w:style>
  <w:style w:type="character" w:customStyle="1" w:styleId="WW8Num7z0">
    <w:name w:val="WW8Num7z0"/>
    <w:rsid w:val="00A16E74"/>
    <w:rPr>
      <w:rFonts w:ascii="Symbol" w:hAnsi="Symbol" w:cs="Symbol"/>
    </w:rPr>
  </w:style>
  <w:style w:type="character" w:customStyle="1" w:styleId="WW8Num7z1">
    <w:name w:val="WW8Num7z1"/>
    <w:rsid w:val="00A16E74"/>
    <w:rPr>
      <w:rFonts w:ascii="Courier New" w:hAnsi="Courier New" w:cs="Courier New"/>
    </w:rPr>
  </w:style>
  <w:style w:type="character" w:customStyle="1" w:styleId="WW8Num7z2">
    <w:name w:val="WW8Num7z2"/>
    <w:rsid w:val="00A16E74"/>
    <w:rPr>
      <w:rFonts w:ascii="Wingdings" w:hAnsi="Wingdings" w:cs="Wingdings"/>
    </w:rPr>
  </w:style>
  <w:style w:type="character" w:customStyle="1" w:styleId="12">
    <w:name w:val="Основной шрифт абзаца1"/>
    <w:rsid w:val="00A16E74"/>
  </w:style>
  <w:style w:type="character" w:customStyle="1" w:styleId="a3">
    <w:name w:val="Символ сноски"/>
    <w:rsid w:val="00A16E74"/>
    <w:rPr>
      <w:vertAlign w:val="superscript"/>
    </w:rPr>
  </w:style>
  <w:style w:type="character" w:styleId="a4">
    <w:name w:val="page number"/>
    <w:basedOn w:val="12"/>
    <w:rsid w:val="00A16E74"/>
  </w:style>
  <w:style w:type="character" w:styleId="a5">
    <w:name w:val="Hyperlink"/>
    <w:rsid w:val="00A16E74"/>
    <w:rPr>
      <w:color w:val="0000FF"/>
      <w:u w:val="single"/>
    </w:rPr>
  </w:style>
  <w:style w:type="character" w:styleId="a6">
    <w:name w:val="footnote reference"/>
    <w:rsid w:val="00A16E74"/>
    <w:rPr>
      <w:vertAlign w:val="superscript"/>
    </w:rPr>
  </w:style>
  <w:style w:type="character" w:styleId="a7">
    <w:name w:val="endnote reference"/>
    <w:rsid w:val="00A16E74"/>
    <w:rPr>
      <w:vertAlign w:val="superscript"/>
    </w:rPr>
  </w:style>
  <w:style w:type="character" w:customStyle="1" w:styleId="a8">
    <w:name w:val="Символы концевой сноски"/>
    <w:rsid w:val="00A16E74"/>
  </w:style>
  <w:style w:type="paragraph" w:customStyle="1" w:styleId="a9">
    <w:name w:val="Заголовок"/>
    <w:basedOn w:val="a"/>
    <w:next w:val="aa"/>
    <w:rsid w:val="00A16E74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A16E7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A16E7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"/>
    <w:basedOn w:val="aa"/>
    <w:rsid w:val="00A16E74"/>
    <w:rPr>
      <w:rFonts w:cs="Mangal"/>
    </w:rPr>
  </w:style>
  <w:style w:type="paragraph" w:styleId="ad">
    <w:name w:val="caption"/>
    <w:basedOn w:val="a"/>
    <w:qFormat/>
    <w:rsid w:val="00A16E7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A16E7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e">
    <w:name w:val="footnote text"/>
    <w:basedOn w:val="a"/>
    <w:link w:val="af"/>
    <w:rsid w:val="00A16E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A16E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Normal (Web)"/>
    <w:basedOn w:val="a"/>
    <w:uiPriority w:val="99"/>
    <w:rsid w:val="00A16E7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rsid w:val="00A16E7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A16E7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A16E74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">
    <w:name w:val="Основной текст с отступом 21"/>
    <w:basedOn w:val="a"/>
    <w:rsid w:val="00A16E7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A16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A16E74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f3">
    <w:name w:val="Body Text Indent"/>
    <w:basedOn w:val="a"/>
    <w:link w:val="af4"/>
    <w:rsid w:val="00A16E74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4">
    <w:name w:val="Основной текст с отступом Знак"/>
    <w:basedOn w:val="a0"/>
    <w:link w:val="af3"/>
    <w:rsid w:val="00A16E7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A16E7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1">
    <w:name w:val="Знак5"/>
    <w:basedOn w:val="a"/>
    <w:rsid w:val="00A16E74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5">
    <w:name w:val="Содержимое таблицы"/>
    <w:basedOn w:val="a"/>
    <w:rsid w:val="00A16E7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6">
    <w:name w:val="Заголовок таблицы"/>
    <w:basedOn w:val="af5"/>
    <w:rsid w:val="00A16E74"/>
    <w:pPr>
      <w:jc w:val="center"/>
    </w:pPr>
    <w:rPr>
      <w:b/>
      <w:bCs/>
    </w:rPr>
  </w:style>
  <w:style w:type="paragraph" w:customStyle="1" w:styleId="af7">
    <w:name w:val="Содержимое врезки"/>
    <w:basedOn w:val="aa"/>
    <w:rsid w:val="00A16E74"/>
  </w:style>
  <w:style w:type="paragraph" w:styleId="af8">
    <w:name w:val="header"/>
    <w:basedOn w:val="a"/>
    <w:link w:val="af9"/>
    <w:rsid w:val="00A16E74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9">
    <w:name w:val="Верхний колонтитул Знак"/>
    <w:basedOn w:val="a0"/>
    <w:link w:val="af8"/>
    <w:rsid w:val="00A16E7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A16E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21">
    <w:name w:val="p21"/>
    <w:basedOn w:val="a"/>
    <w:rsid w:val="00A1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16E74"/>
  </w:style>
  <w:style w:type="character" w:customStyle="1" w:styleId="s7">
    <w:name w:val="s7"/>
    <w:basedOn w:val="a0"/>
    <w:rsid w:val="00A16E74"/>
  </w:style>
  <w:style w:type="paragraph" w:styleId="afa">
    <w:name w:val="List Paragraph"/>
    <w:basedOn w:val="a"/>
    <w:qFormat/>
    <w:rsid w:val="00A16E74"/>
    <w:pPr>
      <w:ind w:left="720"/>
      <w:contextualSpacing/>
    </w:pPr>
    <w:rPr>
      <w:rFonts w:ascii="Calibri" w:eastAsia="Calibri" w:hAnsi="Calibri" w:cs="Times New Roman"/>
    </w:rPr>
  </w:style>
  <w:style w:type="paragraph" w:styleId="afb">
    <w:name w:val="Balloon Text"/>
    <w:basedOn w:val="a"/>
    <w:link w:val="afc"/>
    <w:uiPriority w:val="99"/>
    <w:rsid w:val="00A16E74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fc">
    <w:name w:val="Текст выноски Знак"/>
    <w:basedOn w:val="a0"/>
    <w:link w:val="afb"/>
    <w:uiPriority w:val="99"/>
    <w:rsid w:val="00A16E74"/>
    <w:rPr>
      <w:rFonts w:ascii="Tahoma" w:eastAsia="Times New Roman" w:hAnsi="Tahoma" w:cs="Times New Roman"/>
      <w:sz w:val="16"/>
      <w:szCs w:val="16"/>
      <w:lang w:eastAsia="zh-CN"/>
    </w:rPr>
  </w:style>
  <w:style w:type="paragraph" w:customStyle="1" w:styleId="Style4">
    <w:name w:val="Style4"/>
    <w:basedOn w:val="a"/>
    <w:rsid w:val="00A16E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16E74"/>
    <w:pPr>
      <w:widowControl w:val="0"/>
      <w:autoSpaceDE w:val="0"/>
      <w:autoSpaceDN w:val="0"/>
      <w:adjustRightInd w:val="0"/>
      <w:spacing w:after="0" w:line="226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16E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16E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A16E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A16E7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rsid w:val="00A16E74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A16E7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rsid w:val="00A16E74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A16E7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7">
    <w:name w:val="Font Style17"/>
    <w:rsid w:val="00A16E74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1">
    <w:name w:val="Font Style21"/>
    <w:rsid w:val="00A16E74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11">
    <w:name w:val="Font Style11"/>
    <w:rsid w:val="00A16E74"/>
    <w:rPr>
      <w:rFonts w:ascii="Calibri" w:hAnsi="Calibri" w:cs="Calibri" w:hint="default"/>
      <w:b/>
      <w:bCs/>
      <w:sz w:val="48"/>
      <w:szCs w:val="48"/>
    </w:rPr>
  </w:style>
  <w:style w:type="paragraph" w:customStyle="1" w:styleId="2">
    <w:name w:val="Абзац списка2"/>
    <w:basedOn w:val="a"/>
    <w:uiPriority w:val="99"/>
    <w:rsid w:val="00A16E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A16E74"/>
  </w:style>
  <w:style w:type="numbering" w:customStyle="1" w:styleId="20">
    <w:name w:val="Нет списка2"/>
    <w:next w:val="a2"/>
    <w:semiHidden/>
    <w:rsid w:val="00A16E74"/>
  </w:style>
  <w:style w:type="table" w:styleId="afd">
    <w:name w:val="Table Grid"/>
    <w:basedOn w:val="a1"/>
    <w:rsid w:val="00A16E7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1">
    <w:name w:val="Font Style201"/>
    <w:rsid w:val="00A16E74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02">
    <w:name w:val="Font Style202"/>
    <w:rsid w:val="00A16E74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A16E74"/>
    <w:rPr>
      <w:rFonts w:ascii="Century Schoolbook" w:hAnsi="Century Schoolbook" w:cs="Century Schoolbook"/>
      <w:sz w:val="18"/>
      <w:szCs w:val="18"/>
    </w:rPr>
  </w:style>
  <w:style w:type="character" w:customStyle="1" w:styleId="FontStyle217">
    <w:name w:val="Font Style217"/>
    <w:rsid w:val="00A16E74"/>
    <w:rPr>
      <w:rFonts w:ascii="Microsoft Sans Serif" w:hAnsi="Microsoft Sans Serif" w:cs="Microsoft Sans Serif"/>
      <w:sz w:val="14"/>
      <w:szCs w:val="14"/>
    </w:rPr>
  </w:style>
  <w:style w:type="character" w:customStyle="1" w:styleId="FontStyle245">
    <w:name w:val="Font Style245"/>
    <w:rsid w:val="00A16E74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11">
    <w:name w:val="Style11"/>
    <w:basedOn w:val="a"/>
    <w:rsid w:val="00A16E74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rsid w:val="00A16E74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9">
    <w:name w:val="Style29"/>
    <w:basedOn w:val="a"/>
    <w:rsid w:val="00A16E7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rsid w:val="00A16E74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52">
    <w:name w:val="Style52"/>
    <w:basedOn w:val="a"/>
    <w:rsid w:val="00A16E74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rsid w:val="00A16E7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rsid w:val="00A16E74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rsid w:val="00A16E74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A16E7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rsid w:val="00A16E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rsid w:val="00A16E74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rsid w:val="00A16E74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rsid w:val="00A16E7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rsid w:val="00A16E74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rsid w:val="00A16E74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rsid w:val="00A16E74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6">
    <w:name w:val="Style136"/>
    <w:basedOn w:val="a"/>
    <w:rsid w:val="00A16E74"/>
    <w:pPr>
      <w:widowControl w:val="0"/>
      <w:autoSpaceDE w:val="0"/>
      <w:autoSpaceDN w:val="0"/>
      <w:adjustRightInd w:val="0"/>
      <w:spacing w:after="0" w:line="326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3">
    <w:name w:val="Font Style263"/>
    <w:rsid w:val="00A16E74"/>
    <w:rPr>
      <w:rFonts w:ascii="Century Schoolbook" w:hAnsi="Century Schoolbook" w:cs="Century Schoolbook"/>
      <w:sz w:val="20"/>
      <w:szCs w:val="20"/>
    </w:rPr>
  </w:style>
  <w:style w:type="character" w:customStyle="1" w:styleId="FontStyle267">
    <w:name w:val="Font Style267"/>
    <w:rsid w:val="00A16E74"/>
    <w:rPr>
      <w:rFonts w:ascii="Franklin Gothic Medium" w:hAnsi="Franklin Gothic Medium" w:cs="Franklin Gothic Medium"/>
      <w:sz w:val="20"/>
      <w:szCs w:val="20"/>
    </w:rPr>
  </w:style>
  <w:style w:type="character" w:customStyle="1" w:styleId="apple-style-span">
    <w:name w:val="apple-style-span"/>
    <w:rsid w:val="00A16E74"/>
  </w:style>
  <w:style w:type="paragraph" w:customStyle="1" w:styleId="Style17">
    <w:name w:val="Style17"/>
    <w:basedOn w:val="a"/>
    <w:rsid w:val="00A16E7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rsid w:val="00A16E74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rsid w:val="00A16E74"/>
    <w:rPr>
      <w:rFonts w:ascii="Century Schoolbook" w:hAnsi="Century Schoolbook" w:cs="Century Schoolbook"/>
      <w:sz w:val="18"/>
      <w:szCs w:val="18"/>
    </w:rPr>
  </w:style>
  <w:style w:type="paragraph" w:customStyle="1" w:styleId="Style152">
    <w:name w:val="Style152"/>
    <w:basedOn w:val="a"/>
    <w:rsid w:val="00A16E7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6">
    <w:name w:val="Style156"/>
    <w:basedOn w:val="a"/>
    <w:rsid w:val="00A16E74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9">
    <w:name w:val="Font Style249"/>
    <w:rsid w:val="00A16E74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90">
    <w:name w:val="Font Style290"/>
    <w:rsid w:val="00A16E74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2">
    <w:name w:val="Font Style292"/>
    <w:rsid w:val="00A16E74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3">
    <w:name w:val="Font Style293"/>
    <w:rsid w:val="00A16E74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308">
    <w:name w:val="Font Style308"/>
    <w:rsid w:val="00A16E74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10">
    <w:name w:val="Font Style210"/>
    <w:rsid w:val="00A16E74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14">
    <w:name w:val="Font Style214"/>
    <w:rsid w:val="00A16E74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47">
    <w:name w:val="Font Style247"/>
    <w:rsid w:val="00A16E74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117">
    <w:name w:val="Style117"/>
    <w:basedOn w:val="a"/>
    <w:rsid w:val="00A16E74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rsid w:val="00A16E7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9">
    <w:name w:val="Font Style229"/>
    <w:rsid w:val="00A16E74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2">
    <w:name w:val="Font Style242"/>
    <w:rsid w:val="00A16E74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66">
    <w:name w:val="Font Style266"/>
    <w:rsid w:val="00A16E74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301">
    <w:name w:val="Font Style301"/>
    <w:rsid w:val="00A16E74"/>
    <w:rPr>
      <w:rFonts w:ascii="Franklin Gothic Medium" w:hAnsi="Franklin Gothic Medium" w:cs="Franklin Gothic Medium"/>
      <w:i/>
      <w:iCs/>
      <w:sz w:val="18"/>
      <w:szCs w:val="18"/>
    </w:rPr>
  </w:style>
  <w:style w:type="numbering" w:customStyle="1" w:styleId="3">
    <w:name w:val="Нет списка3"/>
    <w:next w:val="a2"/>
    <w:semiHidden/>
    <w:rsid w:val="00A16E74"/>
  </w:style>
  <w:style w:type="paragraph" w:customStyle="1" w:styleId="Style37">
    <w:name w:val="Style37"/>
    <w:basedOn w:val="a"/>
    <w:rsid w:val="00A16E74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e">
    <w:name w:val="No Spacing"/>
    <w:link w:val="aff"/>
    <w:uiPriority w:val="1"/>
    <w:qFormat/>
    <w:rsid w:val="00A16E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">
    <w:name w:val="Без интервала Знак"/>
    <w:basedOn w:val="a0"/>
    <w:link w:val="afe"/>
    <w:uiPriority w:val="1"/>
    <w:locked/>
    <w:rsid w:val="00A16E74"/>
    <w:rPr>
      <w:rFonts w:ascii="Calibri" w:eastAsia="Calibri" w:hAnsi="Calibri" w:cs="Times New Roman"/>
    </w:rPr>
  </w:style>
  <w:style w:type="character" w:customStyle="1" w:styleId="c3">
    <w:name w:val="c3"/>
    <w:basedOn w:val="a0"/>
    <w:rsid w:val="00A16E74"/>
  </w:style>
  <w:style w:type="character" w:styleId="aff0">
    <w:name w:val="line number"/>
    <w:basedOn w:val="a0"/>
    <w:uiPriority w:val="99"/>
    <w:semiHidden/>
    <w:unhideWhenUsed/>
    <w:rsid w:val="00A16E74"/>
  </w:style>
  <w:style w:type="character" w:styleId="aff1">
    <w:name w:val="Strong"/>
    <w:basedOn w:val="a0"/>
    <w:uiPriority w:val="22"/>
    <w:qFormat/>
    <w:rsid w:val="00F741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38</Pages>
  <Words>9242</Words>
  <Characters>52681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Кожемяченко</dc:creator>
  <cp:keywords/>
  <dc:description/>
  <cp:lastModifiedBy>Кожемяченко</cp:lastModifiedBy>
  <cp:revision>10</cp:revision>
  <cp:lastPrinted>2018-09-22T16:08:00Z</cp:lastPrinted>
  <dcterms:created xsi:type="dcterms:W3CDTF">2018-09-22T15:14:00Z</dcterms:created>
  <dcterms:modified xsi:type="dcterms:W3CDTF">2018-09-24T14:39:00Z</dcterms:modified>
</cp:coreProperties>
</file>