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71" w:rsidRPr="00AB31A4" w:rsidRDefault="00AB31A4" w:rsidP="00AB31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46672" cy="6878782"/>
            <wp:effectExtent l="0" t="0" r="0" b="0"/>
            <wp:docPr id="1" name="Рисунок 1" descr="C:\Users\Кожемяченко\Desktop\раб на сайт сентябрь\20180924_17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жемяченко\Desktop\раб на сайт сентябрь\20180924_172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76" cy="68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F71" w:rsidRPr="00F01F71" w:rsidRDefault="00F01F71" w:rsidP="00F01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</w:t>
      </w:r>
    </w:p>
    <w:p w:rsidR="00F01F71" w:rsidRPr="00F01F71" w:rsidRDefault="00F01F71" w:rsidP="00F01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B7816">
        <w:rPr>
          <w:rFonts w:ascii="Times New Roman" w:eastAsia="Times New Roman" w:hAnsi="Times New Roman" w:cs="Times New Roman"/>
          <w:sz w:val="28"/>
          <w:szCs w:val="28"/>
          <w:lang w:eastAsia="zh-CN"/>
        </w:rPr>
        <w:t>ояснительная записка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……………………………………………………………………………………………………</w:t>
      </w:r>
      <w:r w:rsid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t>..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F01F71" w:rsidRPr="00F01F71" w:rsidRDefault="00796914" w:rsidP="00F01F7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 режима пребывания</w:t>
      </w:r>
      <w:r w:rsidR="00F01F71"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детей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</w:t>
      </w:r>
      <w:r w:rsidR="00B042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41C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</w:p>
    <w:p w:rsidR="00F01F71" w:rsidRPr="00F01F71" w:rsidRDefault="00F01F71" w:rsidP="00F01F7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Calibri" w:hAnsi="Times New Roman" w:cs="Times New Roman"/>
          <w:color w:val="000000"/>
          <w:sz w:val="28"/>
          <w:szCs w:val="28"/>
        </w:rPr>
        <w:t>Объем образовательной нагрузки и методическое оснащение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…………………………………………………………20</w:t>
      </w:r>
    </w:p>
    <w:p w:rsidR="00F01F71" w:rsidRPr="00F01F71" w:rsidRDefault="008F373D" w:rsidP="004D586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F373D">
        <w:rPr>
          <w:rFonts w:ascii="Times New Roman" w:eastAsia="Calibri" w:hAnsi="Times New Roman" w:cs="Times New Roman"/>
          <w:sz w:val="28"/>
          <w:szCs w:val="28"/>
        </w:rPr>
        <w:t>Развивающая</w:t>
      </w:r>
      <w:r w:rsidR="004D586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Pr="008F373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редметно-пространственная</w:t>
      </w:r>
      <w:r w:rsidR="004D586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Pr="008F373D">
        <w:rPr>
          <w:rFonts w:ascii="Times New Roman" w:eastAsia="Calibri" w:hAnsi="Times New Roman" w:cs="Times New Roman"/>
          <w:sz w:val="28"/>
          <w:szCs w:val="28"/>
        </w:rPr>
        <w:t>среда</w:t>
      </w:r>
      <w:r w:rsidR="004D586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r w:rsidR="004D5863">
        <w:rPr>
          <w:rFonts w:ascii="Times New Roman" w:eastAsia="Calibri" w:hAnsi="Times New Roman" w:cs="Times New Roman"/>
          <w:sz w:val="28"/>
          <w:szCs w:val="28"/>
        </w:rPr>
        <w:t xml:space="preserve"> группы…….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</w:t>
      </w:r>
      <w:r w:rsidR="004D586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……………..………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…...26</w:t>
      </w:r>
    </w:p>
    <w:p w:rsidR="00597083" w:rsidRPr="004D5863" w:rsidRDefault="004D5863" w:rsidP="004D5863">
      <w:pPr>
        <w:pStyle w:val="afa"/>
        <w:numPr>
          <w:ilvl w:val="0"/>
          <w:numId w:val="1"/>
        </w:num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D586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Содержание образовательной деятельности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по освоению образовательных </w:t>
      </w:r>
      <w:r w:rsidRPr="004D586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област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ей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…………………...……</w:t>
      </w:r>
      <w:r w:rsidR="000A207E" w:rsidRPr="004D5863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597083" w:rsidRPr="004D5863">
        <w:rPr>
          <w:rFonts w:ascii="Times New Roman" w:eastAsia="Times New Roman" w:hAnsi="Times New Roman"/>
          <w:sz w:val="28"/>
          <w:szCs w:val="28"/>
          <w:lang w:eastAsia="zh-CN"/>
        </w:rPr>
        <w:t>…….31</w:t>
      </w:r>
    </w:p>
    <w:p w:rsidR="00F01F71" w:rsidRPr="00F01F71" w:rsidRDefault="00F01F71" w:rsidP="00F01F7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освоения программы, планируемые результ</w:t>
      </w:r>
      <w:r w:rsidR="000A207E">
        <w:rPr>
          <w:rFonts w:ascii="Times New Roman" w:eastAsia="Times New Roman" w:hAnsi="Times New Roman" w:cs="Times New Roman"/>
          <w:sz w:val="28"/>
          <w:szCs w:val="28"/>
          <w:lang w:eastAsia="zh-CN"/>
        </w:rPr>
        <w:t>аты осв</w:t>
      </w:r>
      <w:r w:rsidR="004D5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оения программы, которые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конкретизируют требования стандарта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</w:t>
      </w:r>
      <w:r w:rsidR="000A207E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…………………………….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.32</w:t>
      </w:r>
    </w:p>
    <w:p w:rsidR="00121AA6" w:rsidRDefault="000A207E" w:rsidP="00F01F7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Региональная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модель, основное направление работы, новые формы организац</w:t>
      </w:r>
      <w:r w:rsidR="004D5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с детьми (проекты, кружки) и </w:t>
      </w:r>
      <w:proofErr w:type="spellStart"/>
      <w:proofErr w:type="gramStart"/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др</w:t>
      </w:r>
      <w:proofErr w:type="spellEnd"/>
      <w:proofErr w:type="gramEnd"/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34</w:t>
      </w:r>
    </w:p>
    <w:p w:rsidR="00121AA6" w:rsidRPr="00F01F71" w:rsidRDefault="00121AA6" w:rsidP="00121A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родителями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</w:t>
      </w:r>
      <w:r w:rsidR="000A207E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</w:t>
      </w:r>
      <w:r w:rsidR="00597083"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</w:p>
    <w:p w:rsidR="00F01F71" w:rsidRPr="00085BCF" w:rsidRDefault="00FB7816" w:rsidP="00085BCF">
      <w:pPr>
        <w:shd w:val="clear" w:color="auto" w:fill="FFFFFF"/>
        <w:suppressAutoHyphens/>
        <w:autoSpaceDE w:val="0"/>
        <w:spacing w:before="240"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1F71"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Приложения:</w:t>
      </w:r>
    </w:p>
    <w:p w:rsidR="007D71F6" w:rsidRPr="00A607F8" w:rsidRDefault="007D71F6" w:rsidP="007D3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</w:t>
      </w:r>
      <w:r w:rsidR="007D3A98"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риложение 1.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 xml:space="preserve"> Перспективно-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 содержания организ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 xml:space="preserve">ованной деятельности детей по 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осво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нию образовательных областей с подгруппой  старшего  дошкольного возраста.</w:t>
      </w:r>
    </w:p>
    <w:p w:rsidR="007D71F6" w:rsidRPr="00A607F8" w:rsidRDefault="007D71F6" w:rsidP="007D3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2.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 xml:space="preserve"> Перспективно - тематическое планирование содержания орган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 xml:space="preserve">изованной деятельности детей 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по осво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нию образовательных областей с подгруппой  подготов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>ительного  дошкольного возраста</w:t>
      </w: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07F8" w:rsidRPr="00A607F8" w:rsidRDefault="007D71F6" w:rsidP="007D3A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3.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07F8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 мониторинга</w:t>
      </w:r>
      <w:r w:rsidR="00A607F8"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607F8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усвоения образовательных областей  детьми подгруппы 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>старшего</w:t>
      </w:r>
    </w:p>
    <w:p w:rsidR="00A607F8" w:rsidRPr="00A607F8" w:rsidRDefault="00A607F8" w:rsidP="007D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F8">
        <w:rPr>
          <w:rFonts w:ascii="Times New Roman" w:hAnsi="Times New Roman"/>
          <w:sz w:val="28"/>
          <w:szCs w:val="28"/>
          <w:shd w:val="clear" w:color="auto" w:fill="FFFFFF"/>
        </w:rPr>
        <w:t>дошкольного возраста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программными требованиями</w:t>
      </w:r>
      <w:r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07F8" w:rsidRPr="00A607F8" w:rsidRDefault="007D71F6" w:rsidP="007D3A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Приложение 4.</w:t>
      </w:r>
      <w:r w:rsidR="007D3A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07F8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011BC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аблицы  мониторинга</w:t>
      </w:r>
      <w:r w:rsidR="003011BC"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011BC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усвоения образовательных областей  детьми </w:t>
      </w:r>
      <w:r w:rsidR="00A607F8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подгруппы  </w:t>
      </w:r>
      <w:r w:rsidR="003011BC"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</w:t>
      </w:r>
      <w:r w:rsidR="007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</w:p>
    <w:p w:rsidR="003011BC" w:rsidRPr="00A607F8" w:rsidRDefault="003011BC" w:rsidP="007D3A98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 группы в соответствии</w:t>
      </w:r>
      <w:r w:rsidR="007D3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программными требованиями</w:t>
      </w:r>
      <w:r w:rsidR="00A607F8" w:rsidRPr="00A60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1F71" w:rsidRPr="00DF6B84" w:rsidRDefault="00F01F71" w:rsidP="003011B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01F71" w:rsidRPr="00F01F71" w:rsidRDefault="00F01F71" w:rsidP="00F01F71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D5863" w:rsidRDefault="004D5863" w:rsidP="00F13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4D5863" w:rsidP="004D5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</w:t>
      </w:r>
      <w:r w:rsidR="00F01F71"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F01F71" w:rsidRPr="00F01F71" w:rsidRDefault="006B4AB9" w:rsidP="00F01F71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по развитию детей  подготовительной группы (Далее - Программа) разработана в соответствии с примерной основной общеобразовательн</w:t>
      </w:r>
      <w:r w:rsidR="006979D9">
        <w:rPr>
          <w:rFonts w:ascii="Times New Roman" w:eastAsia="Times New Roman" w:hAnsi="Times New Roman" w:cs="Times New Roman"/>
          <w:sz w:val="28"/>
          <w:szCs w:val="28"/>
          <w:lang w:eastAsia="zh-CN"/>
        </w:rPr>
        <w:t>ой программой детского сада № 28  «Росинка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соответствии </w:t>
      </w:r>
      <w:proofErr w:type="gramStart"/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введёнными  в действие ФГОС ДО.</w:t>
      </w:r>
    </w:p>
    <w:p w:rsidR="00F01F71" w:rsidRPr="00F01F71" w:rsidRDefault="00F01F71" w:rsidP="00F01F71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опреде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  подготовительной группы муниципального бюджетного дошкольного образовательного учрежд</w:t>
      </w:r>
      <w:r w:rsidR="006979D9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детского сада № 28«Росинка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МБДОУ)</w:t>
      </w:r>
    </w:p>
    <w:p w:rsidR="00F01F71" w:rsidRPr="00F01F71" w:rsidRDefault="00F01F71" w:rsidP="00F01F71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Программа  разработана в соответствии со следующими нормативными документами:</w:t>
      </w:r>
    </w:p>
    <w:p w:rsidR="00F01F71" w:rsidRPr="00F01F71" w:rsidRDefault="00F01F71" w:rsidP="00F01F7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F01F71" w:rsidRPr="00F01F71" w:rsidRDefault="00F01F71" w:rsidP="00F01F7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01F71" w:rsidRPr="00F01F71" w:rsidRDefault="00F01F71" w:rsidP="00F01F7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F7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01F71">
        <w:rPr>
          <w:rFonts w:ascii="Times New Roman" w:eastAsia="Calibri" w:hAnsi="Times New Roman" w:cs="Times New Roman"/>
          <w:sz w:val="28"/>
          <w:szCs w:val="28"/>
        </w:rPr>
        <w:t xml:space="preserve"> 2.4.1.3049-13</w:t>
      </w:r>
      <w:r w:rsidRPr="00F01F71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01F71" w:rsidRPr="00F01F71" w:rsidRDefault="00F01F71" w:rsidP="00F01F7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F01F71" w:rsidRPr="00F01F71" w:rsidRDefault="00F01F71" w:rsidP="00F01F7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F01F71" w:rsidRPr="00F01F71" w:rsidRDefault="00F01F71" w:rsidP="00F01F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>Образовательная программа МБ ДОУ.</w:t>
      </w:r>
    </w:p>
    <w:p w:rsidR="00F01F71" w:rsidRPr="00F01F71" w:rsidRDefault="00F01F71" w:rsidP="00F01F7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01F71" w:rsidRPr="00B04279" w:rsidRDefault="00F01F71" w:rsidP="00B04279">
      <w:pPr>
        <w:tabs>
          <w:tab w:val="left" w:pos="10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цели программы</w:t>
      </w:r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left="709" w:right="7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01F71" w:rsidRPr="00F01F71" w:rsidRDefault="00F01F71" w:rsidP="005F0F8D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ребенку возможности радостно и содержательно проживать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left="709" w:right="-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дошкольные годы;</w:t>
      </w:r>
    </w:p>
    <w:p w:rsidR="00F01F71" w:rsidRPr="00F01F71" w:rsidRDefault="00F01F71" w:rsidP="005F0F8D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охраны и укрепления его здоровья (как физического, так и психического);</w:t>
      </w:r>
    </w:p>
    <w:p w:rsidR="00F01F71" w:rsidRPr="00F01F71" w:rsidRDefault="00F01F71" w:rsidP="005F0F8D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всестороннее и своевременное психическое развитие;</w:t>
      </w:r>
    </w:p>
    <w:p w:rsidR="00F01F71" w:rsidRPr="00F01F71" w:rsidRDefault="00F01F71" w:rsidP="005F0F8D">
      <w:pPr>
        <w:numPr>
          <w:ilvl w:val="0"/>
          <w:numId w:val="16"/>
        </w:numPr>
        <w:shd w:val="clear" w:color="auto" w:fill="FFFFFF"/>
        <w:tabs>
          <w:tab w:val="num" w:pos="540"/>
        </w:tabs>
        <w:suppressAutoHyphens/>
        <w:spacing w:after="0" w:line="240" w:lineRule="auto"/>
        <w:ind w:left="709"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активного и бережно-уважительного отношения к окружающему миру;</w:t>
      </w:r>
    </w:p>
    <w:p w:rsidR="00F01F71" w:rsidRPr="00ED4C5E" w:rsidRDefault="00F01F71" w:rsidP="00ED4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к основным сферам человеческой культуры (труду, знаниям, искусству, морали</w:t>
      </w:r>
      <w:r w:rsidR="002856EB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создание в группах атмосферы гуманного и доброжелательного отношения ко всем воспи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танникам, что позволяет растить их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общительными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добрыми, любознательными, инициативны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B04279" w:rsidRDefault="00B04279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5-6, (старшая группа),  6-7  лет (подготовительная  группа)</w:t>
      </w:r>
      <w:r w:rsidR="005B61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856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 детей в  группе  27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детей  с  1  группой  здоровья 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zh-CN"/>
        </w:rPr>
        <w:t>- 19</w:t>
      </w:r>
      <w:proofErr w:type="gramStart"/>
      <w:r w:rsidR="00174B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  <w:r w:rsidR="00174B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  2  группой  здоровья -  7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;  с  3  группой  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здоровья  -  1</w:t>
      </w:r>
      <w:r w:rsidR="00A361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В  группе  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zh-CN"/>
        </w:rPr>
        <w:t>19 мальчиков,  8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девочек. </w:t>
      </w:r>
    </w:p>
    <w:p w:rsidR="00B04279" w:rsidRDefault="00B04279" w:rsidP="00F01F71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5-6 лет (старшая группа)</w:t>
      </w:r>
      <w:proofErr w:type="gramStart"/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;</w:t>
      </w:r>
      <w:proofErr w:type="gramEnd"/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6-7  лет (подготовительная  группа)</w:t>
      </w:r>
    </w:p>
    <w:p w:rsidR="00F01F71" w:rsidRPr="00F01F71" w:rsidRDefault="00F01F71" w:rsidP="00F01F71">
      <w:pPr>
        <w:autoSpaceDE w:val="0"/>
        <w:autoSpaceDN w:val="0"/>
        <w:adjustRightInd w:val="0"/>
        <w:spacing w:before="264"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СТАРШАЯ ГРУППА (5-6 ЛЕТ)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ребенка.</w:t>
      </w:r>
    </w:p>
    <w:p w:rsidR="00F01F71" w:rsidRPr="00F01F71" w:rsidRDefault="00F01F71" w:rsidP="006B4AB9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пяти годам у ребенка появляется способность удерживать в сознании цепочку взаимосвязанных событий. Это позволяет ему выстраивать представления о росте и развитии в мире живой природы, о процессах изготовления какой-либо вещи, приготовления кулинарного блюда и т. п. Ребенок пытается восстановить линию собственной жизни, вспомнить, как он был маленьким, задает об этом вопросы взрослым. Логически выяснение подробностей своей биографии приводит к вопросу «Откуда я взялся?». Именно в этом возрасте у некоторых детей возникает вопрос, что значит умереть, и появляется страх смерти. Многие дети боятся не столько того, что они сами могут умереть, сколько смерти родителей.</w:t>
      </w:r>
    </w:p>
    <w:p w:rsidR="00F01F71" w:rsidRPr="006B4AB9" w:rsidRDefault="00F01F71" w:rsidP="006B4AB9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Как мы видим, детей волнуют важнейшие вопросы жизни. Им очень нужен собеседник, с которым они могли бы обсудить волнующие их темы. Но это должно происходить в спокойной обстановке и индивидуально. Выделяйте свободное время для того, чтобы выслушать каждого ребенка, поговорить с ним «о жизни», выяснить, какие проблемы волнуют его.</w:t>
      </w:r>
    </w:p>
    <w:p w:rsidR="00F01F71" w:rsidRPr="00F01F71" w:rsidRDefault="00F01F71" w:rsidP="006B4AB9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Пятилетний возраст </w:t>
      </w:r>
      <w:r w:rsid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t>– возраст идентификации ребё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нком себя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того же пола. Девочки относят себя к группе женщин, мальчики </w:t>
      </w:r>
      <w:r w:rsidR="009B586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мужчин. Это подходящий возраст для того, чтобы приучать детей к традиционным видам мужского и женского бытового труда: мальчик с удовольствием будет помогать папе в гараже или при вскапывании огорода, девочка </w:t>
      </w:r>
      <w:r w:rsidR="009B586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маме на кухне или в посадке и прополке. Отметим, что раньше дети после пяти лет нередко оставались следить за маленькими братьями и сестрами, заботились о них и рассматривались старшими уже как помощники по хозяйству. Если до этого возраста дети обоих полов ходили в одинаковых рубахах, то теперь мальчики надевали штаны с рубахой, а девочки </w:t>
      </w:r>
      <w:r w:rsidR="009B586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сарафаны.</w:t>
      </w:r>
    </w:p>
    <w:p w:rsidR="006B4AB9" w:rsidRDefault="00F01F71" w:rsidP="006B4AB9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Мальчики особенно нуждаются в том, чтобы мамы и бабушки, а также женщины-педагоги видели в них опору, защитников и помощников. Девочки нуждаются во внимании и заботе, похвале со стороны отцов и дедушек, а такж</w:t>
      </w:r>
      <w:r w:rsidR="006B4AB9">
        <w:rPr>
          <w:rFonts w:ascii="Times New Roman" w:eastAsia="Times New Roman" w:hAnsi="Times New Roman" w:cs="Times New Roman"/>
          <w:sz w:val="28"/>
          <w:szCs w:val="28"/>
          <w:lang w:eastAsia="zh-CN"/>
        </w:rPr>
        <w:t>е педагогов-мужчин.</w:t>
      </w:r>
    </w:p>
    <w:p w:rsidR="00F01F71" w:rsidRPr="00F01F71" w:rsidRDefault="00064186" w:rsidP="006B4AB9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Пятилетние дети влюбчивы, причём объектом влюблё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нности может стать человек любого возраста. Дети очень ранимы и чувствительны к иронии. Поэтому обращаться с их чувствами следует необычайно деликатно. Девочке может сильно понравиться друг ее отца или сосед-старшеклассник. Испытываемые терзания, желание видеть объект симпатий, общатьс</w:t>
      </w:r>
      <w:r w:rsidR="009B586C">
        <w:rPr>
          <w:rFonts w:ascii="Times New Roman" w:eastAsia="Times New Roman" w:hAnsi="Times New Roman" w:cs="Times New Roman"/>
          <w:sz w:val="28"/>
          <w:szCs w:val="28"/>
          <w:lang w:eastAsia="zh-CN"/>
        </w:rPr>
        <w:t>я с ним, обидчивость сравнимы с силой первой влюблё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нности у подростков. Вместе с влюбленностью приходит и ревность. Нередко мальчики начинают ревновать свою маму к отцу, а девочки наоборот. Это порождает агрессивные выпады, предложения о разводе родителей и т. п.</w:t>
      </w:r>
    </w:p>
    <w:p w:rsidR="00F01F71" w:rsidRPr="00F01F71" w:rsidRDefault="009B586C" w:rsidP="009B586C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до сих пор ребё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нка интересовал преимущественно окружающий мир, то в пять лет акцент его внутреннего, душевного внимания смещается на взаимоотношения людей. Пятилетки обладают прекрасным чутьем на реальное отношение к себе и к другим. Они остро чувствуют любую неискренность и перестают доверять чело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веку, который однажды проявил её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 Они чувствуют, когда ими пытаются манипулировать. До сих пор взрослый был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F01F71" w:rsidRPr="00F01F71" w:rsidRDefault="00F01F71" w:rsidP="009B586C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наблюдений за окружающей социальной жизнью, слушая сказки, имея возможность смотреть взрослые фильмы, дети активно строят образ себя в будущем и модель своей взрослой жизни.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играх детей теперь можно видеть полноценный развернутый сюжет, протяженный во времени. Они могут развивать действие, играя в игру с продолжением в течение многих дней.</w:t>
      </w:r>
    </w:p>
    <w:p w:rsidR="00F01F71" w:rsidRPr="00F01F71" w:rsidRDefault="00F01F71" w:rsidP="009B586C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Пятилетний возраст является этапным и в том отношении, что у детей появляется произвольность как новое особое качество основных психических процессов - внимания, памяти. Теперь ребенок уже может принять и попытаться выполнить задачу запомнить, сосредоточиться. Его целесообразно начинать приобщать к занятиям, требующим произвольного движения: учить элементам разных танцев, спортивных игр, приобщать к конкретным видам спорта. Активно совершенствуется техника выполнения основных движений.</w:t>
      </w:r>
    </w:p>
    <w:p w:rsidR="00F01F71" w:rsidRPr="00F01F71" w:rsidRDefault="00F01F71" w:rsidP="009B586C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Возможности произвольного контроля поведения, эмоциональных реакций открывают путь для формирования культуры поведения в общественных местах, за столом, в гостях и т. п., освоения правил формальной речевой вежливости, правил приличия.</w:t>
      </w:r>
    </w:p>
    <w:p w:rsidR="00F01F71" w:rsidRPr="00F01F71" w:rsidRDefault="00F01F71" w:rsidP="00ED4C5E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работе с детьми именно с этого момента целесообразно начинать использовать задания на воспроизведение образца и работу по словесной инструкции.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старшем дошкольном возрасте дети начинают осваивать игры   с   правилами.   Эти   игры   имеют   большое   значение  для преодоления инфантильности и эгоцентризма. Настольные, настольно-печатные, подвижные игры требуют от ребенка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:rsidR="00F01F71" w:rsidRPr="00F01F71" w:rsidRDefault="00F01F71" w:rsidP="00ED4C5E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Вместе с тем целесообразно раскрывать перед детьми, какую роль правила играют в жизни взрослых людей: это правила безопасного поведения в быту и на природе; правила дорожного движения; правила пользования бытовыми приборами и т. п., а также законы как особые регуляторы поведения людей в социуме. Социализация ребенка предполагает, что у него будет сформировано представление о взрослом как о человеке, чье поведение также регламентировано, имеет границы допустимого, приемлемого и возможного.</w:t>
      </w:r>
    </w:p>
    <w:p w:rsidR="00F01F71" w:rsidRPr="00F01F71" w:rsidRDefault="00F01F71" w:rsidP="00ED4C5E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старшем дошкольном возрасте происходит осмысление и осознание многих закономерностей, которые ребенок уже успешно использует в практике, но пока нерефлексивное. Он может осознавать, например, конвенциональные способы разрешения конфликтов (жребий, считалка, очередность).</w:t>
      </w:r>
    </w:p>
    <w:p w:rsidR="00F01F71" w:rsidRPr="00F01F71" w:rsidRDefault="00F01F71" w:rsidP="00ED4C5E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 время происходит активное осмысление жизненных ценностей. Данный процесс протекает параллельно с формированием и дифференциацией образа Я самого ребенка и построения образа будущего.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Маленький ребенок хочет, когда вырастет, жить хорошо. Но что это значит в современном мире? Дети говорят, что, став взрослыми, они хотят быть президентом, директором банка, звездой шоу-бизнеса. На вопрос, что они будут делать, отвечают: ездить на большой красивой машине, жить в большом красивом доме, носить красивые платья... Двадцать лет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тому назад на вопрос, кем они хотят быть, когда вырастут, дети перечисляли профессии парикмахера, космонавта, учителя, врача, ветеринара, пожарного и понимали, что они будут соответственно делать людям красивые прически, полетят в космос, будут учить детей, лечить людей или животных, тушить пожары.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Да и само представление о взрослости было неразрывно связано в сознании детей именно с работой. Как ребенок играл во взрослого? Надевал мамины туфли, подкрашивал губки, брал под мышку сумочку и... шел «на работу».</w:t>
      </w:r>
    </w:p>
    <w:p w:rsidR="0048267B" w:rsidRDefault="00F01F71" w:rsidP="0048267B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образ взрослого будущего у современного ребенка - это нередко образ сферы потребления, а не сферы деятельности. Это серьезная проблема, поскольку, как отмечал Э.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Фромм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своей работе «Иметь или быть?», потребление принципиально неограниченно. В образе будущего отсутствует сфера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самоактуализации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(А.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Маслоу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) личности. Задача педагога - содействовать тому, чтобы ребенок снова и снова задумывался о том, что он хочет делать, в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каких сферах человеческой деятельности собирается реализовать себя.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Старший дошкольный возраст, как мы видели, - период многоаспектной социализации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 Одной из ее сторон является формирование первичной идентификации с широкой социальной группой - своим народом, своей страной. Воспитание патриотических чувств и убеждений - важная цель работы с детьми данного возраста.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Нам представляется, что важнейшие векторы нравственного, духовного развития - это: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ориентация на продуктивный и необходимый для других людей труд;</w:t>
      </w:r>
    </w:p>
    <w:p w:rsidR="0048267B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ориентация на стабильную семейную жизнь; ясные представления о добре и зле, которые включают приверженность ценностям справедливости, правды, взаимопомощи, сострадания, уважения жизни каждого существа, верности, доброты; уважение к старшим; уважение к культуре и истории 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своего народа и к своей стране.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старшем дошкольном возрасте необходимо приложить значительные усилия к формированию у детей умения общаться и сотрудничать со сверстниками. Решение этой задачи предполагает создание разнообразных ситуаций совместной деятельности детей, в ходе которой у них возникнет необходимость согласования намерений и координации действий.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Шестой год жизни знаменуется резким увеличением сложности эмоциональной жизни ребенка и уходом ее с поверхности поведения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глубь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души. Обретая способность контролировать свое поведение, ребенок теперь способен также - пока, конечно, не полностью - регулировать проявления своих чувств. В частности, теперь он может сознательно и намеренно скрывать свои чувства от других.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Поскольку сфера его интереса - взаимоотношения людей, он начинает более тонко воспринимать нюансы их душевного состояния и отношения к нему и друг к другу. Именно реальные отношения становятся главными источниками радости и печали ребенка.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Теперь ребенок обливается слезами в первую очередь не над вымыслом, а в связи с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размышлениями о том, нравится ли он мальчику или девочке, с которыми хочет дружить (или в которых влюблен), любит ли его на самом деле мама или папа, добра ли в действительности воспитательница и т. п. Дети могут испытывать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чувство жалости и сострадания.</w:t>
      </w:r>
      <w:proofErr w:type="gramEnd"/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до сих пор мы говорили об эмоциональных состояниях, переживаниях, настроении, то теперь с полным правом можно сказать, что у ребенка появляются 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устойчивые чувства и отношения.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мы видим, на шестом году жизни внутренняя, душевная жизнь ребенка претерпела огромные изменения по сравнению с двухлетним возрастом. Теперь состояния организма не определяют полностью душевное состояние ребенка. Напротив, он может получать удовольствие и чувствовать гордость от преодоления физических трудностей: «Я ушибся, но не плакал», «Мне было страшно, но я же не трус!» (т. е. не изменил свои намерения и повед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 под влиянием этой эмоции).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Осваивая новые сферы деятельности, требующие произвольного контроля поведения, дети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учатся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владеть своими эмоциями. Яркий пример - освоение игр с правилами. Для пятилетнего ребенка главная трудность - научиться подчинять свое поведение общему правилу в ситуации, когда он проиграл. Он также постепенно учится не реагировать негативными эмоциями на ситуацию проигрыша. Для ряда детей, сильно ориентированных на успех именно в деятельности, а не на систему отношений со сверстниками, это трудная задача. Им тяжело смириться с проигрышем. Умение эмоционально адекватно реагировать в такой ситуации - важное психологическое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приобретение данного возраста.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шестом году жизни очень важно обратить внимание на развитие тонких эмоциональных реакций ребенка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 - поля одуванчиков весной, ослепительной белизны первого снега, бескрайнего простора синего моря, красивой музыки, балетного спектакля. Важно создавать условия, в которых дети будут получать эти яркие, на всю жизнь остающиеся в памяти впечатления. Многие исследователи склонны считать, что именно яркие картины, увиденные в детстве и запечатленные в сознании человека, создают эмоциональное,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лое</w:t>
      </w:r>
      <w:proofErr w:type="spellEnd"/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переживание чувства Родины.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старшей группе к концу года могут быть дети, уже достигшие шести с половиной лет - возраста, с которого ребенок может начинать обучение в школе. Решение о целесообразности перехода в школу или о продолжении образования в подготовительной к школе группе детского сада необходимо принимать в диалоге с семьей на основе изучения особенностей каждого ребенка - в частности,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гото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вности к школе - индивидуально.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Наблюдения показывают, что родители часто не способны адекватно оценить именно степень социальной зрелости своего ребенка: они полагают, что, если ребенок умеет считать и читать, его непременно надо как можно быстрее отдать в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школу. При этом ребенок может быть неспособен сидеть на занятии, высказываться только по просьбе педагога, выполнять четко поставленную взрослым задачу, а не делать то, что захотелось ему самому, т. е. проявлять все особенности, нормальные и естественные именно для ребенка-дошкольника. Эта незрелость может стать источником проблем и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неуспешности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школе, к чему, конечно, никто из родителей не стремится, но чего не может предвидеть. В таких случаях еще один год, проведенный в подготовительной к школе группе, предоставит то время, которое необходимо ребенку для взросления в естественном для него темпе. В то лее время, если по каким-то причинам все дети (или значительное большинство) переходят из старшей группы в школу, педагогам необходимо решать все задачи, поставленные для данного возраста, за один год. Некоторые дети не достигнут полноты результата,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тем не менее важные предпосылки обучения в школе у них тоже будут сформированы при условии целенаправл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енной и систематической работы.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Нередко учреждение также может квалифицированно помочь в выборе профиля школы для каждого из своих воспитанников.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ПОДГОТОВИТЕЛЬНАЯ К ШКОЛЕ ГРУППА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(6-7 ЛЕТ)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Возрастные особенности ребенка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Постепенно взрослые ориентируют </w:t>
      </w:r>
      <w:r w:rsidR="0048267B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ребёнка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то, что в скором времени он перейдет на следующую социальную ступень - станет школьником, учеником.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уже отмечалось, школьная зрелость 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комплексное новообразование, которое имеет индивидуальные сроки формирования. Знания и учебные навыки не являют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в ней определяющими. Важнее 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формирования мотивации учения воспитатели читают истории, в которых подчеркивается необходимость знаний, учения; приводят примеры из жизни, в том числе и из своей собственной, как и чему учатся взрослые люди.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Критерии    (показатели)    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   внутренней    позиции школьника: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положительное отношение к школе, чувство необходимости учения, т. е. в ситуации необязательного посещения школы продолжает стремиться к занятиям специфически школьного содержания;</w:t>
      </w:r>
    </w:p>
    <w:p w:rsidR="00F01F71" w:rsidRPr="00F01F71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проявление особого интереса к новому, собственно школьному содержанию занятий, что проявляется, во-первых, в предпочтении уроков «школьного» типа урокам «дошкольного» типа, во-вторых, в наличии адекватного содержательного представления о подготовке к школе;</w:t>
      </w:r>
    </w:p>
    <w:p w:rsidR="0048267B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(отметки) дошкольным способам поощрения (сладости, подарки) (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Элько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нин</w:t>
      </w:r>
      <w:proofErr w:type="spellEnd"/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Б., </w:t>
      </w:r>
      <w:proofErr w:type="spellStart"/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Венгер</w:t>
      </w:r>
      <w:proofErr w:type="spellEnd"/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Л., 1988).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Можно и нужно делиться с детьми и реальными переживаниями, которые нормально сопровождают процесс учения: страх ошибки, огорчение при ее совершении, преодоление разочарования, необходимость многократного приложения усилий, настойчивости в достижении цели и, наконец, радость от успеха.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необходимо поддерживать понимание и переживание ценности компетентности в разных сферах деятельности, которая может быть до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стигнута только через обучение.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У ребенка 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ия взрослого по их исправлению.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Мышление ребенка на шестом году жизни, как уже отмечалось, отличает способность удерживать в представлении цепочку взаимосвязанных событий. На этой основе формируются представления об изменениях признаков предметов, а также их количества. Дети могут оперировать количеством, увеличивать и уменьшать его, правильно описывать эти ситуации на языке математики как действия сложения и вычитания.</w:t>
      </w:r>
    </w:p>
    <w:p w:rsidR="0048267B" w:rsidRDefault="00F01F71" w:rsidP="00F01F71">
      <w:pPr>
        <w:suppressAutoHyphens/>
        <w:spacing w:after="0" w:line="20" w:lineRule="atLeast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Дети также получают представление об обратимых и необратимых изменениях. (Так, наливание воды в стакан - обратимое действие, 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а стрижка волос - необратимое.)</w:t>
      </w:r>
    </w:p>
    <w:p w:rsidR="0048267B" w:rsidRDefault="0048267B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Ребёно</w:t>
      </w:r>
      <w:r w:rsidR="00F01F71"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 обретает способность оценивать сохранение количества в той или иной ситуации. Так, при переливании воды из одного сосуда в другой общее количество воды не меняется, а при отливании или доливании - уменьшается или увеличивается.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Большинство детей этого возраста обладают сильно развитым пространственным воображением по сравнению с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старшими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детьми. Они отлично чувствуют различие между плоской фигурой и объемным телом, легко могут представить себе, какой формы получится кусок на срезе, например, если резать батон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колбасы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 разными углами;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какая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фигура получится, если разрезать цилиндр горизонтально, вертикально и т. п. Эту способность необходимо в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сячески развивать и упрочивать.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группами. При этом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речь идет о пирожках, они ответят на вопрос, с чем эти пирожки (хотя в условии об этом не говорилось), печеные они или жареные, большие или маленькие и какой формы. Разумеется, каждый ребенок представляет себе свои пирожки - примечателен сам факт детализации подробностей возникающих в представлении детей образов. Они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даже чувствуют запах пирожков.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психологии это называется эйдетизмом - способностью живо представлять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себе образы и оперировать ими.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концу дошкольного детства у детей формируется первичный целостный образ мира, в котором он живет, отражающ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ий основные его закономерности.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 числу источников положительных эмоций у некоторых детей добавляется радость познания и преодоления трудностей при решении задач. Удовольствие от преодоления интеллектуальных трудностей сродни гордости от преодоления физических. Можно сказать, что по ведущему источнику положительных эмоций дети в этом возрасте как бы делятся на «героев», «интеллектуалов», «исследователей», «эстетов».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Седьмой год жизни - продолжение очень важного целостного периода в развитии детей, который начинается в пять лет и завершается к семи годам. На седьмом году жизни продолжается становление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новых психических образований, появившихся в пять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лет. Вместе с тем дальнейшее развертывание этих образований создает психологические условия для появления новы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х линий и направлений развития.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мы уже говорили, основные изменения в деятельности, сознании и личности пятилетнего ребенка заключаются в следующем: появляется произвольность психических процессов - способность целенаправленно управлять своим поведением и своими психическими процессами (восприятием, вниманием, памятью и др.).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в сознании характеризуются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появлением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называемого внутреннего плана действий - способностью оперировать в уме, а не только в наглядном пл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ане различными представлениями.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Одним из важнейших изменений в личности ребенка являются изменения в его представлениях о себе, его образ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е Я.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Дальнейшее развитие и усложнение этих образований создает к шести годам благоприятные условия для развития рефлексии -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последнего, возраст шести-семи лет является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сензитивным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т. е. чувствительным, периодом. Этот период во многом предопределяет будущий моральный облик человека и в то же время исключительно благоприятен дл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педагогических воздействий.</w:t>
      </w:r>
    </w:p>
    <w:p w:rsidR="0048267B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 В школе, как известно, ребенок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занимается не тем, чем ему хочется, а прилагает все усилия для достижения целей, поставленных учителем. Трудность в достижении и удержании таких целей состоит в том, что не все учебное содержание, даже при самой удачной методике, будет захватывающе интересно для всех детей. Поэтому ребенок должен не только решать поставленную задачу по содержанию,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например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аккуратно писать палочки, но и уметь заставить себя заниматься палочками, когда на самом деле ему хочется рисовать ч</w:t>
      </w:r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то-то другое, например </w:t>
      </w:r>
      <w:proofErr w:type="spellStart"/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самолет</w:t>
      </w:r>
      <w:proofErr w:type="spellEnd"/>
      <w:r w:rsidR="0048267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Помимо собственно учебного содержания дети должны выполнять по инструкции целые наборы несложных, но опять-таки самих по себе не слишком интересных действий. Дело в том, что в процессе одновременного обучения 20—30 человек необходимо выполнение всеми детьми множества указаний чисто организационного порядка: открыть книжку на такой-то странице, достать карандаш, отступить три строчки сверху, пять клеточек сбоку и т. п. Выполнение подобных указаний невозможно, если ребенок отвлекается по любому поводу и не умеет сосредоточиваться.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серьезные огорчения связаны у многих детей с неумением правильно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списывать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обычно объясняют плохим вниманием. Однако причина подобных ошибок не в плохом внимании вообще, а в отсутствии такой его составляющей, как последовательный, поэлементный контроль. Последний означает умение не только ориентироваться на целостный облик слова, общий смысл предложения или совокупность цифр, а последовательно контролировать правильность воспроизведения каждого отдельного элемента, будь то слово, буква, цифра.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Такой поэлементный контроль представляет трудности для детей (подумайте, например, о том, что вы должны без ошибок переписать текст на малознакомом языке) и требует использования специальных вспомогательных средств и способов.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Принципиально важным побудительным моментом является также включение заданий, требующих произвольности, в контекст общения и взаимодействия нескольких детей и совместное выполнение ими этих заданий.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работа над подобными заданиями дополнительно побуждает детей к тщательному их выполнению. Она в той или иной мере порождает действия контроля (неважно, своей или чужой работы).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Вместе с тем значение совместной работы далеко выходит за рамки только этих задач. Совместная работа позволяет детям приобрести опыт продуктивного сотрудничества со сверстниками со всем тем новым и ценным, что дает такой опыт.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Произвольное внимание необходимо в работе, так или иначе связанной с тем или иным образцом - наглядным или же заданным в форме словесной инструкции. Творческая работа без образца выполняется при желании и по желанию и потому не требует от ребенка дополнительных усилий по организации собственного внимания.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Возраст шести-семи лет является </w:t>
      </w:r>
      <w:proofErr w:type="spell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сензитивным</w:t>
      </w:r>
      <w:proofErr w:type="spell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периодом для морального развития детей. Это период, когда закладываются основы морального поведения и отношения. Он весьма благоприятен для формирования морального облика, черты которого нередко проявляются в течение всей последующей жизни ребенка. То, как будет протекать моральное развитие в этот период, во многом определяет последующее моральное становление человека.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данным многих авторов,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У многих детей уже имеются или складываются те внутренние механизмы, которые позволяют им удерживаться от соблазна нарушать норму и свободно делать правильный моральный выбор.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Первое условие соблюдения норм - это знание и понимание детьми моральных предписаний и требований, т. е. того, что хорошо, а что плохо. Они являются основанием для оценки поступков с точки зрения их соответствия требованиям морали — поступков других и самого себя. А оценка предполагает не только знания о том, как следует оценивать явление, но и такой субъективный момент, как отношение к тому, что оценивается.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поступка всегда включает и то, нравится данный поступок человеку или нет, испытывает он отвращение к нарушению нормы или, наоборот, смотрит на это снисходительно.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и анализ обнаруживают довольно сложную картину. Почти все дети фактически знают, что хорошо, а что плохо. На вопрос, хорошо ли говорить неправду, несправедливо делить игрушки и т. п., все отвечают, что плохо. Однако эти знания нередко являются повторением того, что считают окружающие, и не отражают подлинного отношения детей к подобным действиям. 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подлинное отношение можно выявить, если, например, рассказать детям о двух персонажах, один из которых соблюдает норму (делит конфеты или игрушки поровну), а другой нарушает ее (берет себе больше), и спросить, кто</w:t>
      </w:r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 понравился. И тут неожиданно выясняется, что многим детям нравятся оба персонажа.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 - потому что «честный, всем поровну дал», другой - потому что «молодец, себе большее хочет».</w:t>
      </w:r>
      <w:proofErr w:type="gramEnd"/>
    </w:p>
    <w:p w:rsidR="00F01F71" w:rsidRPr="00F01F71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Столь же неожиданные ответы мы получаем, когда спрашиваем ребенка, какой поступок в определенной ситуации будет хорошим и правильным, а какой - плохим и неправильным. Например, сверстник нашел деньги на мороженое и вслед за тем встречает владельца, спрашивающего его про утерянные деньги. Почти все дети считают, что «плохо и неправильно» утаить находку, но это не значит, что хорошим и правильным будет возвращение денег. «Хорошо и правильно» будет вернуть только часть денег или «купить мороженое и поделить его». Иными словами, хороню и правильно, если соблюдение нормы сочетается с собственными интересами. Аналогичным образом многие дети считают,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что действительно несправедливым будет такое деление каких-либо вещей, когда им самим достается меньше, чем всем остальным. Если меньше достается другим, это не так плохо.</w:t>
      </w:r>
    </w:p>
    <w:p w:rsidR="00F01F71" w:rsidRPr="00711FB7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даже когда речь идет о ситуациях, в которых оказались другие, отношение детей к соблюдению и нарушению норм не столь однозначно и определенно, как их знания.</w:t>
      </w:r>
    </w:p>
    <w:p w:rsidR="00F01F71" w:rsidRPr="00711FB7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Еще больше это отношение отклоняется от знаний, если по тем или иным причинам поступок другого отражается на личных интересах ребенка. В этих случаях поступок </w:t>
      </w:r>
      <w:proofErr w:type="gramStart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другого</w:t>
      </w:r>
      <w:proofErr w:type="gramEnd"/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большинством детей оценивается в зависимости от этих интересов, а не от его объективной моральной ценности.</w:t>
      </w:r>
    </w:p>
    <w:p w:rsidR="00F01F71" w:rsidRPr="00711FB7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Итак, расхождение между знанием норм и личным отношением к их соблюдению и нарушению - это важная особенность морального сознания детей седьмого года жизни. Поэтому появление правильной моральной оценки других требует формирования у ребенка личного отрицательного отношения, искреннего осуждения им фактов нарушения норм и такого же личного, искреннего одобрения фактов бескорыстного соблюдения этих лее норм.</w:t>
      </w:r>
    </w:p>
    <w:p w:rsidR="00F01F71" w:rsidRPr="00711FB7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Определенный вклад в решение данной задачи вносит литература, показывая противоборство между добром и злом, между положительными и отрицательными персонажами. Сопереживая перипетиям этой борьбы, ребенок проникается симпатией к положительным персонажам и антипатией к отрицательным. Вслед за отношением к персонажам популяризуется и его отношение к совершаемым ими поступкам - положительным и отрицательным.</w:t>
      </w:r>
    </w:p>
    <w:p w:rsidR="00F01F71" w:rsidRPr="00711FB7" w:rsidRDefault="00F01F71" w:rsidP="0048267B">
      <w:pPr>
        <w:suppressAutoHyphens/>
        <w:spacing w:after="0" w:line="20" w:lineRule="atLeast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Важным моментом выработки такого личного отношения является также обсуждение детьми реальных фактов соблюдения и нарушения норм другими.</w:t>
      </w:r>
    </w:p>
    <w:p w:rsidR="00F01F71" w:rsidRPr="00711FB7" w:rsidRDefault="00F01F71" w:rsidP="00711FB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Организация режима  пребывания  детей  в  старшей  дошкольной группе</w:t>
      </w:r>
    </w:p>
    <w:p w:rsidR="00F01F71" w:rsidRPr="00711FB7" w:rsidRDefault="00F01F71" w:rsidP="00F01F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F01F71" w:rsidRPr="00711FB7" w:rsidRDefault="00F01F71" w:rsidP="00F01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F01F71" w:rsidRPr="00711FB7" w:rsidRDefault="00F01F71" w:rsidP="00F01F7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F01F71" w:rsidRPr="00711FB7" w:rsidRDefault="00F01F71" w:rsidP="00F01F7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F01F71" w:rsidRPr="00711FB7" w:rsidRDefault="00F01F71" w:rsidP="00F01F7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F01F71" w:rsidRPr="00711FB7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1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детей5-6,  6-7 лет составляет 5,5 - 6 часов.</w:t>
      </w: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Организация  жизни и деятельности детей спланирована согласно </w:t>
      </w:r>
      <w:proofErr w:type="spellStart"/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</w:t>
      </w:r>
      <w:proofErr w:type="spellEnd"/>
      <w:r w:rsidRPr="00F01F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F1" w:rsidRDefault="00367AF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F01F71" w:rsidRPr="00F01F71" w:rsidRDefault="00F01F71" w:rsidP="00F01F71">
      <w:pPr>
        <w:shd w:val="clear" w:color="auto" w:fill="FFFFFF"/>
        <w:suppressAutoHyphens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 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статуса семей выявил, что в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дошкольной группе  воспитываются дети из полных (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601CC6"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56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4A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неполных (3</w:t>
      </w:r>
      <w:r w:rsidR="00A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C6"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многодетных (</w:t>
      </w:r>
      <w:r w:rsidR="00174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C6"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%) семей.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состав родителей – среднеобеспеченные, с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16%) и средне-специальным профессиональным (13 – 26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%) , без образования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8%</w:t>
      </w:r>
      <w:r w:rsidR="00601C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Н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армяне, но основной контингент – дети из русскоязычных семей. Обучение и воспитание в ДОУ осуществляется на русском языке.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F01F71" w:rsidRPr="00F01F71" w:rsidRDefault="00F01F71" w:rsidP="00F01F71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F01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Свердловская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:rsidR="00F01F71" w:rsidRPr="00F01F71" w:rsidRDefault="00F01F71" w:rsidP="00F01F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367AF1" w:rsidRDefault="0027715F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71" type="#_x0000_t202" style="width:681.1pt;height:49.0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Надпись 4">
              <w:txbxContent>
                <w:p w:rsidR="008E697E" w:rsidRPr="00FB7816" w:rsidRDefault="008E697E" w:rsidP="00B04279">
                  <w:pPr>
                    <w:pStyle w:val="af0"/>
                    <w:spacing w:before="0" w:after="0"/>
                    <w:rPr>
                      <w:sz w:val="36"/>
                      <w:szCs w:val="3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67AF1" w:rsidRDefault="00367AF1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67AF1" w:rsidRDefault="00367AF1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67AF1" w:rsidRDefault="00367AF1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67AF1" w:rsidRDefault="00367AF1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67AF1" w:rsidRDefault="00367AF1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67AF1" w:rsidRDefault="00367AF1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1E2CDC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2CDC" w:rsidRDefault="00A61955" w:rsidP="00A61955">
      <w:pPr>
        <w:shd w:val="clear" w:color="auto" w:fill="FFFFFF"/>
        <w:tabs>
          <w:tab w:val="left" w:pos="3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ab/>
      </w:r>
    </w:p>
    <w:p w:rsidR="00A61955" w:rsidRDefault="00A61955" w:rsidP="00A61955">
      <w:pPr>
        <w:shd w:val="clear" w:color="auto" w:fill="FFFFFF"/>
        <w:tabs>
          <w:tab w:val="left" w:pos="3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B7816" w:rsidRPr="00B04279" w:rsidRDefault="0027715F" w:rsidP="00B0427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15.1pt;height:17.2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4pt;v-text-kern:t" fitpath="t" string="Организация жизнедеятельности в МБДОУ  в  детском саду  № 28 &quot;Росинка&quot; на холодный период 2017 - 2018 уч.год"/>
          </v:shape>
        </w:pic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6095"/>
      </w:tblGrid>
      <w:tr w:rsidR="00FB7816" w:rsidRPr="00355B4D" w:rsidTr="00FB7816">
        <w:trPr>
          <w:trHeight w:val="296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B7816" w:rsidRDefault="00FB7816" w:rsidP="00FB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  <w:p w:rsidR="00FB7816" w:rsidRPr="00355B4D" w:rsidRDefault="00FB7816" w:rsidP="00FB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FB7816" w:rsidRPr="00355B4D" w:rsidTr="00FB7816">
        <w:trPr>
          <w:trHeight w:val="221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FB7816" w:rsidRPr="00355B4D" w:rsidTr="00FB7816">
        <w:trPr>
          <w:trHeight w:val="423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- образовательная деятельность по подгруппам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9.00 – 11.25</w:t>
            </w:r>
          </w:p>
        </w:tc>
      </w:tr>
      <w:tr w:rsidR="00FB7816" w:rsidRPr="00355B4D" w:rsidTr="00FB7816">
        <w:trPr>
          <w:trHeight w:val="1272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tabs>
                <w:tab w:val="left" w:pos="306"/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proofErr w:type="gramStart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одгр.10.30 – 10.40Подготов. подгр.10.45 – 11.00 в перерывах между НОД</w:t>
            </w:r>
          </w:p>
        </w:tc>
      </w:tr>
      <w:tr w:rsidR="00FB7816" w:rsidRPr="00355B4D" w:rsidTr="00FB7816">
        <w:trPr>
          <w:trHeight w:val="329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11.25 - 12.40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FB7816" w:rsidRPr="00355B4D" w:rsidTr="00FB7816">
        <w:trPr>
          <w:trHeight w:val="322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сон. 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FB7816" w:rsidRPr="00355B4D" w:rsidTr="00FB7816">
        <w:trPr>
          <w:trHeight w:val="284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15.10 - 15.20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FB7816" w:rsidRPr="00355B4D" w:rsidTr="00FB7816">
        <w:trPr>
          <w:trHeight w:val="501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FB7816" w:rsidRPr="00355B4D" w:rsidTr="00FB7816">
        <w:trPr>
          <w:trHeight w:val="287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Игры, труд, </w:t>
            </w:r>
            <w:proofErr w:type="spellStart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6095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FB7816" w:rsidRDefault="00FB7816" w:rsidP="00FB781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FB7816" w:rsidRDefault="00FB7816" w:rsidP="00FB781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FB7816" w:rsidRDefault="00FB7816" w:rsidP="00FB781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FB7816" w:rsidRPr="001E2CDC" w:rsidRDefault="0027715F" w:rsidP="001E2CDC">
      <w:pPr>
        <w:spacing w:after="0" w:line="240" w:lineRule="auto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b/>
          <w:sz w:val="16"/>
          <w:szCs w:val="16"/>
        </w:rPr>
        <w:lastRenderedPageBreak/>
        <w:pict>
          <v:shape id="_x0000_i1027" type="#_x0000_t136" style="width:698.75pt;height:17.2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4pt;v-text-kern:t" fitpath="t" string="Организация жизнедеятельности в МБДОУ детском саду № 28 &quot;Росинка&quot; теплый период 2017- 2018 уч.год"/>
          </v:shape>
        </w:pict>
      </w:r>
      <w:r w:rsidR="00FB7816">
        <w:rPr>
          <w:rFonts w:ascii="Times New Roman" w:hAnsi="Times New Roman" w:cs="Times New Roman"/>
          <w:b/>
          <w:i/>
          <w:spacing w:val="6"/>
          <w:sz w:val="24"/>
          <w:szCs w:val="24"/>
        </w:rPr>
        <w:tab/>
      </w:r>
      <w:r w:rsidR="00FB7816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5953"/>
      </w:tblGrid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B7816" w:rsidRPr="00355B4D" w:rsidRDefault="00FB7816" w:rsidP="00FB781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дошкольная группа</w:t>
            </w:r>
          </w:p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Прогулка, совместная деятельность на участке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FB7816" w:rsidRPr="00355B4D" w:rsidTr="00FB7816"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FB7816" w:rsidRPr="00355B4D" w:rsidTr="00FB7816">
        <w:trPr>
          <w:trHeight w:val="575"/>
        </w:trPr>
        <w:tc>
          <w:tcPr>
            <w:tcW w:w="7835" w:type="dxa"/>
          </w:tcPr>
          <w:p w:rsidR="00FB7816" w:rsidRPr="00355B4D" w:rsidRDefault="00FB7816" w:rsidP="00FB78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на участке </w:t>
            </w:r>
          </w:p>
        </w:tc>
        <w:tc>
          <w:tcPr>
            <w:tcW w:w="5953" w:type="dxa"/>
          </w:tcPr>
          <w:p w:rsidR="00FB7816" w:rsidRPr="00355B4D" w:rsidRDefault="00FB7816" w:rsidP="00FB78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4D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7AF1" w:rsidRDefault="00367AF1" w:rsidP="00F01F71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2CDC" w:rsidRDefault="001E2CDC" w:rsidP="00F01F71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2CDC" w:rsidRDefault="001E2CDC" w:rsidP="00F01F71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2CDC" w:rsidRDefault="001E2CDC" w:rsidP="00F01F71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67AF1" w:rsidRDefault="00367AF1" w:rsidP="00F01F71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1F71" w:rsidRPr="00F01F71" w:rsidRDefault="00F01F71" w:rsidP="001E2CDC">
      <w:pPr>
        <w:spacing w:after="0" w:line="240" w:lineRule="auto"/>
        <w:ind w:firstLine="60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1F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Объем образовательной нагрузки и методическое оснащение </w:t>
      </w:r>
    </w:p>
    <w:p w:rsidR="00F01F71" w:rsidRPr="00F01F71" w:rsidRDefault="00F01F71" w:rsidP="00F01F71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1F71" w:rsidRPr="00F01F71" w:rsidRDefault="00F01F71" w:rsidP="00F01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осуществляемой в ходе режимных моментов) является примерным, дозирование нагрузки — условным, об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значающим пропорциональное соотношение продолжительности деятельности педагогов и детей по реализации и осво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содержания дошкольного образования в различных образовательных областях.  Ежедневный объём образ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нагрузки при планировании работы по реализации Программы зависит от типа и вида учреждения, контингента детей, р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гиональной специфики, решения конкретных образовательных задач в пределах максимально допустимого объёма обр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нагрузки и требований к ней, установленных ФГОС и действующими санитарно-эпидемиологическими пр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и нормативами (СанПиН).</w:t>
      </w:r>
    </w:p>
    <w:p w:rsidR="00F01F71" w:rsidRPr="00F01F71" w:rsidRDefault="00F01F71" w:rsidP="00F01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созданной педаг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предметно-развивающей образовательной среды по каждой образовательной области не определяется. Общий объём с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мостоятельной деятельности детей соответствует требованиям действующих СанПиН (3—4 ч в день для всех возрастных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полного дня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1F71" w:rsidRPr="00F01F71" w:rsidRDefault="00F01F71" w:rsidP="00F01F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F71" w:rsidRPr="00F01F71" w:rsidRDefault="00F01F71" w:rsidP="00F01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F71" w:rsidRPr="001E2CDC" w:rsidRDefault="00F01F71" w:rsidP="00F01F7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 самостоятельно дозирует объем образовательной нагрузки, не превышая при этом максимально допустимую </w:t>
      </w:r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санитарно-эпидемиологическими правилами и нормативами нагрузку.</w:t>
      </w:r>
    </w:p>
    <w:p w:rsidR="00F01F71" w:rsidRPr="001E2CDC" w:rsidRDefault="00F01F71" w:rsidP="00F01F71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gramStart"/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действующему</w:t>
      </w:r>
      <w:proofErr w:type="gramEnd"/>
      <w:r w:rsidRP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СанПиНу (</w:t>
      </w:r>
      <w:r w:rsidRPr="001E2C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2.4.1.3049-13) </w:t>
      </w:r>
      <w:r w:rsidRPr="001E2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01F71" w:rsidRPr="00F01F71" w:rsidRDefault="00F01F71" w:rsidP="00F01F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Количество  НОД и их продолжительность, время проведения соответствуют требованиям. </w:t>
      </w:r>
    </w:p>
    <w:p w:rsidR="00F01F71" w:rsidRPr="00F01F71" w:rsidRDefault="00F01F71" w:rsidP="00F01F71">
      <w:pPr>
        <w:tabs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Количество  в группах составляет:</w:t>
      </w:r>
    </w:p>
    <w:p w:rsidR="00F01F71" w:rsidRPr="00F01F71" w:rsidRDefault="00F01F71" w:rsidP="005F0F8D">
      <w:pPr>
        <w:numPr>
          <w:ilvl w:val="0"/>
          <w:numId w:val="17"/>
        </w:num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01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старшей - 10</w:t>
      </w:r>
    </w:p>
    <w:p w:rsidR="00F01F71" w:rsidRPr="002A35ED" w:rsidRDefault="002A35ED" w:rsidP="005F0F8D">
      <w:pPr>
        <w:numPr>
          <w:ilvl w:val="0"/>
          <w:numId w:val="17"/>
        </w:num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подготовительной - 15</w:t>
      </w:r>
    </w:p>
    <w:p w:rsidR="00E4396B" w:rsidRDefault="00E4396B" w:rsidP="002A35ED">
      <w:pPr>
        <w:tabs>
          <w:tab w:val="left" w:pos="1062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возраста «БЕРЕЗКА»  </w:t>
      </w: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реализации образовательной программы,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       СТАРШАЯ  ПОДГРУППА</w:t>
      </w:r>
    </w:p>
    <w:tbl>
      <w:tblPr>
        <w:tblpPr w:leftFromText="180" w:rightFromText="180" w:bottomFromText="200" w:vertAnchor="page" w:horzAnchor="margin" w:tblpY="2529"/>
        <w:tblW w:w="15080" w:type="dxa"/>
        <w:tblLayout w:type="fixed"/>
        <w:tblLook w:val="04A0" w:firstRow="1" w:lastRow="0" w:firstColumn="1" w:lastColumn="0" w:noHBand="0" w:noVBand="1"/>
      </w:tblPr>
      <w:tblGrid>
        <w:gridCol w:w="4792"/>
        <w:gridCol w:w="1007"/>
        <w:gridCol w:w="1413"/>
        <w:gridCol w:w="1615"/>
        <w:gridCol w:w="74"/>
        <w:gridCol w:w="1539"/>
        <w:gridCol w:w="1931"/>
        <w:gridCol w:w="489"/>
        <w:gridCol w:w="2220"/>
      </w:tblGrid>
      <w:tr w:rsidR="00C53F50" w:rsidTr="00E34834">
        <w:trPr>
          <w:cantSplit/>
          <w:trHeight w:hRule="exact" w:val="331"/>
        </w:trPr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6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C53F50" w:rsidTr="00E34834">
        <w:trPr>
          <w:cantSplit/>
          <w:trHeight w:hRule="exact" w:val="752"/>
        </w:trPr>
        <w:tc>
          <w:tcPr>
            <w:tcW w:w="47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C53F50" w:rsidRDefault="00C53F50" w:rsidP="00E3483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C53F50" w:rsidRDefault="00C53F50" w:rsidP="00E3483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C53F50" w:rsidRDefault="00C53F50" w:rsidP="00E3483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C53F50" w:rsidTr="00E34834">
        <w:trPr>
          <w:cantSplit/>
          <w:trHeight w:hRule="exact" w:val="403"/>
        </w:trPr>
        <w:tc>
          <w:tcPr>
            <w:tcW w:w="12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200" w:line="276" w:lineRule="auto"/>
            </w:pPr>
          </w:p>
        </w:tc>
      </w:tr>
      <w:tr w:rsidR="00C53F50" w:rsidTr="00E34834">
        <w:trPr>
          <w:cantSplit/>
          <w:trHeight w:hRule="exact" w:val="321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C53F50" w:rsidTr="00E34834">
        <w:trPr>
          <w:cantSplit/>
          <w:trHeight w:val="340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ознаю мир, экология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C53F50" w:rsidTr="00E34834">
        <w:trPr>
          <w:cantSplit/>
          <w:trHeight w:val="303"/>
        </w:trPr>
        <w:tc>
          <w:tcPr>
            <w:tcW w:w="89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3F50" w:rsidRDefault="00C53F50" w:rsidP="00E34834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40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C53F50" w:rsidTr="00E34834">
        <w:trPr>
          <w:cantSplit/>
          <w:trHeight w:val="604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C53F50" w:rsidTr="00E34834">
        <w:trPr>
          <w:cantSplit/>
          <w:trHeight w:val="303"/>
        </w:trPr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53F50" w:rsidRDefault="00C53F50" w:rsidP="00E34834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635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C53F50" w:rsidTr="00E34834">
        <w:trPr>
          <w:cantSplit/>
          <w:trHeight w:val="604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ознакомлению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C53F50" w:rsidTr="00E34834">
        <w:trPr>
          <w:cantSplit/>
          <w:trHeight w:val="303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C53F50" w:rsidTr="00E34834">
        <w:trPr>
          <w:cantSplit/>
          <w:trHeight w:hRule="exact" w:val="37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12ч./2ч.40мин.</w:t>
            </w:r>
          </w:p>
        </w:tc>
      </w:tr>
      <w:tr w:rsidR="00C53F50" w:rsidTr="00E34834">
        <w:trPr>
          <w:cantSplit/>
          <w:trHeight w:hRule="exact" w:val="295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C53F50" w:rsidTr="00E34834">
        <w:trPr>
          <w:cantSplit/>
          <w:trHeight w:hRule="exact" w:val="353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C53F50" w:rsidTr="00E34834">
        <w:trPr>
          <w:cantSplit/>
          <w:trHeight w:hRule="exact" w:val="35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C53F50" w:rsidTr="00E34834">
        <w:trPr>
          <w:cantSplit/>
          <w:trHeight w:hRule="exact" w:val="345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C53F50" w:rsidTr="00E34834">
        <w:trPr>
          <w:cantSplit/>
          <w:trHeight w:hRule="exact" w:val="36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3ч.20мин.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30ч./6ч.40мин.</w:t>
            </w:r>
          </w:p>
        </w:tc>
      </w:tr>
      <w:tr w:rsidR="00C53F50" w:rsidTr="00E34834">
        <w:trPr>
          <w:cantSplit/>
          <w:trHeight w:val="368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C53F50" w:rsidTr="00E34834">
        <w:trPr>
          <w:cantSplit/>
          <w:trHeight w:hRule="exact" w:val="290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C53F50" w:rsidTr="00E34834">
        <w:trPr>
          <w:cantSplit/>
          <w:trHeight w:hRule="exact" w:val="363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C53F50" w:rsidTr="00E34834">
        <w:trPr>
          <w:cantSplit/>
          <w:trHeight w:hRule="exact" w:val="351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C53F50" w:rsidTr="00E34834">
        <w:trPr>
          <w:cantSplit/>
          <w:trHeight w:hRule="exact" w:val="578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Музыкальные досуги, праздники,</w:t>
            </w:r>
          </w:p>
          <w:p w:rsidR="00C53F50" w:rsidRDefault="00C53F50" w:rsidP="00E3483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C53F50" w:rsidTr="00E34834">
        <w:trPr>
          <w:cantSplit/>
          <w:trHeight w:hRule="exact" w:val="71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C53F50" w:rsidTr="00E34834">
        <w:trPr>
          <w:cantSplit/>
          <w:trHeight w:val="361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C53F50" w:rsidTr="00E34834">
        <w:trPr>
          <w:cantSplit/>
          <w:trHeight w:hRule="exact" w:val="36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C53F50" w:rsidTr="00E34834">
        <w:trPr>
          <w:cantSplit/>
          <w:trHeight w:val="362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C53F50" w:rsidTr="00E34834">
        <w:trPr>
          <w:cantSplit/>
          <w:trHeight w:hRule="exact" w:val="689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C53F50" w:rsidTr="00E34834">
        <w:trPr>
          <w:cantSplit/>
          <w:trHeight w:val="425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C53F50" w:rsidTr="00E34834">
        <w:trPr>
          <w:cantSplit/>
          <w:trHeight w:val="427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45ч./10ч.</w:t>
            </w:r>
          </w:p>
        </w:tc>
      </w:tr>
      <w:tr w:rsidR="00C53F50" w:rsidTr="00E34834">
        <w:trPr>
          <w:cantSplit/>
          <w:trHeight w:val="305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C53F50" w:rsidTr="00E34834">
        <w:trPr>
          <w:cantSplit/>
          <w:trHeight w:val="280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3ч.40 мин.</w:t>
            </w:r>
          </w:p>
        </w:tc>
      </w:tr>
      <w:tr w:rsidR="00C53F50" w:rsidTr="00E34834">
        <w:trPr>
          <w:cantSplit/>
          <w:trHeight w:val="32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C53F50" w:rsidTr="00E34834">
        <w:trPr>
          <w:cantSplit/>
          <w:trHeight w:val="427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C53F50" w:rsidTr="00E34834">
        <w:trPr>
          <w:trHeight w:val="7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15ч./15ч.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132ч./22ч.20мин.</w:t>
            </w:r>
          </w:p>
        </w:tc>
      </w:tr>
      <w:tr w:rsidR="00C53F50" w:rsidTr="00E34834">
        <w:trPr>
          <w:trHeight w:val="7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154ч.20мин.</w:t>
            </w:r>
          </w:p>
        </w:tc>
      </w:tr>
    </w:tbl>
    <w:p w:rsidR="00C53F50" w:rsidRDefault="00C53F50" w:rsidP="00C53F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F50" w:rsidRDefault="00C53F50" w:rsidP="00C53F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F50" w:rsidRDefault="00C53F50" w:rsidP="00C53F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F50" w:rsidRDefault="00C53F50" w:rsidP="00C53F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возраста «БЕРЕЗКА»  по реализации образовательной программы, регламентированных по времени и </w:t>
      </w:r>
    </w:p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C53F50" w:rsidRDefault="00C53F50" w:rsidP="00C53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3217"/>
        <w:tblW w:w="14480" w:type="dxa"/>
        <w:tblLayout w:type="fixed"/>
        <w:tblLook w:val="04A0" w:firstRow="1" w:lastRow="0" w:firstColumn="1" w:lastColumn="0" w:noHBand="0" w:noVBand="1"/>
      </w:tblPr>
      <w:tblGrid>
        <w:gridCol w:w="4592"/>
        <w:gridCol w:w="1159"/>
        <w:gridCol w:w="1546"/>
        <w:gridCol w:w="1426"/>
        <w:gridCol w:w="314"/>
        <w:gridCol w:w="1740"/>
        <w:gridCol w:w="1849"/>
        <w:gridCol w:w="83"/>
        <w:gridCol w:w="1771"/>
      </w:tblGrid>
      <w:tr w:rsidR="00C53F50" w:rsidTr="00E34834">
        <w:trPr>
          <w:cantSplit/>
          <w:trHeight w:hRule="exact" w:val="292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C53F50" w:rsidTr="00E34834">
        <w:trPr>
          <w:cantSplit/>
          <w:trHeight w:hRule="exact" w:val="664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C53F50" w:rsidRDefault="00C53F50" w:rsidP="00E3483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C53F50" w:rsidRDefault="00C53F50" w:rsidP="00E3483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C53F50" w:rsidRDefault="00C53F50" w:rsidP="00E3483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C53F50" w:rsidRDefault="00C53F50" w:rsidP="00E3483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C53F50" w:rsidTr="00E34834">
        <w:trPr>
          <w:cantSplit/>
          <w:trHeight w:hRule="exact" w:val="356"/>
        </w:trPr>
        <w:tc>
          <w:tcPr>
            <w:tcW w:w="126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200" w:line="276" w:lineRule="auto"/>
            </w:pPr>
          </w:p>
        </w:tc>
      </w:tr>
      <w:tr w:rsidR="00C53F50" w:rsidTr="00E34834">
        <w:trPr>
          <w:cantSplit/>
          <w:trHeight w:hRule="exact" w:val="284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C53F50" w:rsidTr="00E34834">
        <w:trPr>
          <w:cantSplit/>
          <w:trHeight w:val="30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ознаю мир, экология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13ч.30мин</w:t>
            </w:r>
          </w:p>
        </w:tc>
      </w:tr>
      <w:tr w:rsidR="00C53F50" w:rsidTr="00E34834">
        <w:trPr>
          <w:cantSplit/>
          <w:trHeight w:val="160"/>
        </w:trPr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53F50" w:rsidRDefault="00C53F50" w:rsidP="00E34834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3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C53F50" w:rsidTr="00E34834">
        <w:trPr>
          <w:cantSplit/>
          <w:trHeight w:val="3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C53F50" w:rsidTr="00E34834">
        <w:trPr>
          <w:cantSplit/>
          <w:trHeight w:val="1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30мин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</w:t>
            </w:r>
          </w:p>
        </w:tc>
      </w:tr>
      <w:tr w:rsidR="00C53F50" w:rsidTr="00E34834">
        <w:trPr>
          <w:cantSplit/>
          <w:trHeight w:val="160"/>
        </w:trPr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7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53F50" w:rsidRDefault="00C53F50" w:rsidP="00E34834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1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тию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16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ознакомлению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литерат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рой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160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C53F50" w:rsidTr="00E34834">
        <w:trPr>
          <w:cantSplit/>
          <w:trHeight w:hRule="exact" w:val="388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8ч./4ч.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36ч./8ч.</w:t>
            </w:r>
          </w:p>
        </w:tc>
      </w:tr>
      <w:tr w:rsidR="00C53F50" w:rsidTr="00E34834">
        <w:trPr>
          <w:cantSplit/>
          <w:trHeight w:hRule="exact" w:val="31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9ч./4ч.</w:t>
            </w:r>
          </w:p>
        </w:tc>
      </w:tr>
      <w:tr w:rsidR="00C53F50" w:rsidTr="00E34834">
        <w:trPr>
          <w:cantSplit/>
          <w:trHeight w:hRule="exact" w:val="31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9ч./4ч.</w:t>
            </w:r>
          </w:p>
        </w:tc>
      </w:tr>
      <w:tr w:rsidR="00C53F50" w:rsidTr="00E34834">
        <w:trPr>
          <w:cantSplit/>
          <w:trHeight w:hRule="exact" w:val="31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9ч./4ч.</w:t>
            </w:r>
          </w:p>
        </w:tc>
      </w:tr>
      <w:tr w:rsidR="00C53F50" w:rsidTr="00E34834">
        <w:trPr>
          <w:cantSplit/>
          <w:trHeight w:hRule="exact" w:val="304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9ч.</w:t>
            </w:r>
          </w:p>
        </w:tc>
      </w:tr>
      <w:tr w:rsidR="00C53F50" w:rsidTr="00E34834">
        <w:trPr>
          <w:cantSplit/>
          <w:trHeight w:hRule="exact" w:val="325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8ч./4ч.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36ч./8ч.</w:t>
            </w:r>
          </w:p>
        </w:tc>
      </w:tr>
      <w:tr w:rsidR="00C53F50" w:rsidTr="00E34834">
        <w:trPr>
          <w:cantSplit/>
          <w:trHeight w:val="325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C53F50" w:rsidTr="00E34834">
        <w:trPr>
          <w:cantSplit/>
          <w:trHeight w:hRule="exact" w:val="256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C53F50" w:rsidTr="00E34834">
        <w:trPr>
          <w:cantSplit/>
          <w:trHeight w:hRule="exact" w:val="32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C53F50" w:rsidTr="00E34834">
        <w:trPr>
          <w:cantSplit/>
          <w:trHeight w:hRule="exact" w:val="309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C53F50" w:rsidTr="00E34834">
        <w:trPr>
          <w:cantSplit/>
          <w:trHeight w:hRule="exact" w:val="510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C53F50" w:rsidRDefault="00C53F50" w:rsidP="00E3483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C53F50" w:rsidTr="00E34834">
        <w:trPr>
          <w:cantSplit/>
          <w:trHeight w:hRule="exact" w:val="632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318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C53F50" w:rsidTr="00E34834">
        <w:trPr>
          <w:cantSplit/>
          <w:trHeight w:hRule="exact" w:val="322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ОБЖ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4ч.30мин.</w:t>
            </w:r>
          </w:p>
        </w:tc>
      </w:tr>
      <w:tr w:rsidR="00C53F50" w:rsidTr="00E34834">
        <w:trPr>
          <w:cantSplit/>
          <w:trHeight w:val="319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C53F50" w:rsidTr="00E34834">
        <w:trPr>
          <w:cantSplit/>
          <w:trHeight w:hRule="exact" w:val="608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50" w:rsidTr="00E34834">
        <w:trPr>
          <w:cantSplit/>
          <w:trHeight w:val="375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C53F50" w:rsidTr="00E34834">
        <w:trPr>
          <w:cantSplit/>
          <w:trHeight w:val="37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54ч./12ч.</w:t>
            </w:r>
          </w:p>
        </w:tc>
      </w:tr>
      <w:tr w:rsidR="00C53F50" w:rsidTr="00E34834">
        <w:trPr>
          <w:cantSplit/>
          <w:trHeight w:val="269"/>
        </w:trPr>
        <w:tc>
          <w:tcPr>
            <w:tcW w:w="144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C53F50" w:rsidTr="00E34834">
        <w:trPr>
          <w:cantSplit/>
          <w:trHeight w:val="24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C53F50" w:rsidTr="00E34834">
        <w:trPr>
          <w:cantSplit/>
          <w:trHeight w:val="28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C53F50" w:rsidTr="00E34834">
        <w:trPr>
          <w:cantSplit/>
          <w:trHeight w:val="377"/>
        </w:trPr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C53F50" w:rsidRDefault="00C53F50" w:rsidP="00E34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C53F50" w:rsidTr="00E34834">
        <w:trPr>
          <w:trHeight w:val="22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42ч./22ч.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270ч./40ч.</w:t>
            </w:r>
          </w:p>
        </w:tc>
      </w:tr>
      <w:tr w:rsidR="00C53F50" w:rsidTr="00E34834">
        <w:trPr>
          <w:trHeight w:val="22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50" w:rsidRDefault="00C53F50" w:rsidP="00E3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C53F50" w:rsidRDefault="00C53F50" w:rsidP="00E3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C53F50" w:rsidRDefault="00C53F50" w:rsidP="00E3483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310ч.</w:t>
            </w:r>
          </w:p>
        </w:tc>
      </w:tr>
    </w:tbl>
    <w:p w:rsidR="00C53F50" w:rsidRDefault="00C53F50" w:rsidP="00C53F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0" w:rsidRDefault="00C53F50" w:rsidP="00C53F50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27715F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16"/>
          <w:szCs w:val="16"/>
        </w:rPr>
        <w:pict>
          <v:shape id="_x0000_i1028" type="#_x0000_t136" style="width:715.1pt;height:35.2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v-text-kern:t" fitpath="t" string="Непрерывная   образовательная деятельность в МБДОУ&#10; детском саду № 28 &quot;Росинка&quot; на 2017 - 2018 учебный год"/>
          </v:shape>
        </w:pict>
      </w: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77"/>
        <w:tblW w:w="10915" w:type="dxa"/>
        <w:tblLayout w:type="fixed"/>
        <w:tblLook w:val="04A0" w:firstRow="1" w:lastRow="0" w:firstColumn="1" w:lastColumn="0" w:noHBand="0" w:noVBand="1"/>
      </w:tblPr>
      <w:tblGrid>
        <w:gridCol w:w="1452"/>
        <w:gridCol w:w="9463"/>
      </w:tblGrid>
      <w:tr w:rsidR="00C54B7B" w:rsidRPr="000F560E" w:rsidTr="00C54B7B">
        <w:trPr>
          <w:trHeight w:val="2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4B7B" w:rsidRPr="000F560E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Старшая  разновозрастная  группа «Берёзка»</w:t>
            </w:r>
          </w:p>
        </w:tc>
      </w:tr>
      <w:tr w:rsidR="00C54B7B" w:rsidRPr="000F560E" w:rsidTr="00C54B7B">
        <w:trPr>
          <w:cantSplit/>
          <w:trHeight w:val="1529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C54B7B" w:rsidRPr="000F560E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B7B" w:rsidRPr="000F560E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Развитие речи/грамота/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худ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.л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ит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.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(ст.)             9.00 -  9.20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(под.)           9.30  -  10.00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                                                                                 (под.)           10.10-  10.40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Музыка                      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)            10.50 -  11. 15 / 11.20</w:t>
            </w:r>
          </w:p>
        </w:tc>
      </w:tr>
      <w:tr w:rsidR="00C54B7B" w:rsidRPr="000F560E" w:rsidTr="00C54B7B">
        <w:trPr>
          <w:cantSplit/>
          <w:trHeight w:val="71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54B7B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</w:t>
            </w:r>
          </w:p>
          <w:p w:rsidR="00C54B7B" w:rsidRPr="000F560E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торник  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(под.)           9.00 -  9.30 </w:t>
            </w:r>
          </w:p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  (ст.)            9.40 -  10.00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Лепка/Аппл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икация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(под.)          10.10 -  10. 40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      10.50 -  11. 15 / 11.20           </w:t>
            </w:r>
          </w:p>
        </w:tc>
      </w:tr>
      <w:tr w:rsidR="00C54B7B" w:rsidRPr="000F560E" w:rsidTr="00C54B7B">
        <w:trPr>
          <w:cantSplit/>
          <w:trHeight w:val="83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C54B7B" w:rsidRPr="000F560E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B7B" w:rsidRPr="000F560E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С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B7B" w:rsidRPr="00900D77" w:rsidRDefault="00C54B7B" w:rsidP="00C54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Грамота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(под.) 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9.00 -  9.30   </w:t>
            </w:r>
          </w:p>
          <w:p w:rsidR="00C54B7B" w:rsidRPr="00900D77" w:rsidRDefault="00C54B7B" w:rsidP="00C54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Лепка/ аппликация /конструирование/ худ труд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(ст.)         9.40  -  10.00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                                                                                  (под.)      10.10 -  10.  40 </w:t>
            </w:r>
          </w:p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10.50-  11. 15/ 11.20                </w:t>
            </w:r>
          </w:p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Развит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.р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ечи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/ 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Худ.лит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(под.)      15.40- 16.10.  </w:t>
            </w:r>
          </w:p>
        </w:tc>
      </w:tr>
      <w:tr w:rsidR="00C54B7B" w:rsidRPr="000F560E" w:rsidTr="00C54B7B">
        <w:trPr>
          <w:cantSplit/>
          <w:trHeight w:val="90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54B7B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C54B7B" w:rsidRPr="000F560E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Ч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етверг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                                                                                       (под.)       9.00 -  9.30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                                                                                   (ст.)         9.40  -  10.00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Конструирование / худ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руд                                                     (под.)      10.10 -  10.  40</w:t>
            </w:r>
          </w:p>
          <w:p w:rsidR="00C54B7B" w:rsidRPr="00900D77" w:rsidRDefault="00C54B7B" w:rsidP="00C54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музыка                                                                                          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 10.50 -  11. 15 / 11.20          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54B7B" w:rsidRPr="000F560E" w:rsidTr="00C54B7B">
        <w:trPr>
          <w:cantSplit/>
          <w:trHeight w:val="110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4B7B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B7B" w:rsidRPr="000F560E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</w:t>
            </w:r>
            <w:r w:rsidRPr="000F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ятница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. с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предм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.и</w:t>
            </w:r>
            <w:proofErr w:type="spellEnd"/>
            <w:proofErr w:type="gram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соц.окр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./ экология/ ОБЖ                      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(ст.)          9.00 -  9.20 </w:t>
            </w:r>
          </w:p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. с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предм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.и</w:t>
            </w:r>
            <w:proofErr w:type="spellEnd"/>
            <w:proofErr w:type="gram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proofErr w:type="spellStart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соц.окр</w:t>
            </w:r>
            <w:proofErr w:type="spellEnd"/>
            <w:r w:rsidRPr="00900D77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./ экология/ ОБЖ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(под.)        9.30. -  10. 00  </w:t>
            </w:r>
          </w:p>
          <w:p w:rsidR="00C54B7B" w:rsidRPr="00900D77" w:rsidRDefault="00C54B7B" w:rsidP="00C54B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развитие на воздухе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900D77">
              <w:rPr>
                <w:rFonts w:ascii="Times New Roman" w:eastAsia="Times New Roman" w:hAnsi="Times New Roman" w:cs="Times New Roman"/>
                <w:lang w:eastAsia="ru-RU"/>
              </w:rPr>
              <w:t xml:space="preserve">)       10.10-  10. 15 / 10.40                   </w:t>
            </w:r>
          </w:p>
          <w:p w:rsidR="00C54B7B" w:rsidRPr="00900D77" w:rsidRDefault="00C54B7B" w:rsidP="00C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E697E" w:rsidRDefault="008E697E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4396B" w:rsidRPr="00572817" w:rsidRDefault="00E4396B" w:rsidP="00E4396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27715F">
        <w:rPr>
          <w:b/>
          <w:sz w:val="16"/>
          <w:szCs w:val="16"/>
        </w:rPr>
        <w:pict>
          <v:shape id="_x0000_i1029" type="#_x0000_t136" style="width:715.1pt;height:32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v-text-kern:t" fitpath="t" string="Организованная образовательная деятельность эстетически - оздоровительного цикла в МБДОУ&#10; детском саду № 28 &quot;Росинка&quot; на летний оздоровительный период"/>
          </v:shape>
        </w:pict>
      </w:r>
    </w:p>
    <w:p w:rsidR="00E4396B" w:rsidRDefault="00E4396B" w:rsidP="00E4396B">
      <w:pPr>
        <w:spacing w:after="0" w:line="240" w:lineRule="auto"/>
        <w:rPr>
          <w:rFonts w:ascii="Times New Roman" w:hAnsi="Times New Roman"/>
          <w:b/>
          <w:color w:val="FF0000"/>
          <w:spacing w:val="6"/>
          <w:sz w:val="24"/>
          <w:szCs w:val="24"/>
        </w:rPr>
      </w:pPr>
    </w:p>
    <w:p w:rsidR="004C4E95" w:rsidRPr="00FA08BB" w:rsidRDefault="004C4E95" w:rsidP="004C4E95">
      <w:pPr>
        <w:spacing w:after="0" w:line="240" w:lineRule="auto"/>
        <w:rPr>
          <w:rFonts w:ascii="Times New Roman" w:hAnsi="Times New Roman"/>
          <w:b/>
          <w:spacing w:val="6"/>
          <w:sz w:val="20"/>
          <w:szCs w:val="20"/>
        </w:rPr>
      </w:pPr>
    </w:p>
    <w:p w:rsidR="004C4E95" w:rsidRPr="00047464" w:rsidRDefault="004C4E95" w:rsidP="004C4E95">
      <w:pPr>
        <w:spacing w:after="0" w:line="240" w:lineRule="auto"/>
        <w:rPr>
          <w:rFonts w:ascii="Arial Black" w:hAnsi="Arial Black" w:cs="Times New Roman"/>
          <w:b/>
          <w:i/>
          <w:spacing w:val="6"/>
          <w:sz w:val="20"/>
          <w:szCs w:val="20"/>
        </w:rPr>
      </w:pPr>
      <w:r w:rsidRPr="00047464">
        <w:rPr>
          <w:rFonts w:ascii="Arial Black" w:hAnsi="Arial Black" w:cs="Times New Roman"/>
          <w:b/>
          <w:i/>
          <w:spacing w:val="6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12"/>
        <w:tblW w:w="13608" w:type="dxa"/>
        <w:tblLayout w:type="fixed"/>
        <w:tblLook w:val="04A0" w:firstRow="1" w:lastRow="0" w:firstColumn="1" w:lastColumn="0" w:noHBand="0" w:noVBand="1"/>
      </w:tblPr>
      <w:tblGrid>
        <w:gridCol w:w="3686"/>
        <w:gridCol w:w="9922"/>
      </w:tblGrid>
      <w:tr w:rsidR="00C54B7B" w:rsidRPr="00DA5F4C" w:rsidTr="00C54B7B">
        <w:trPr>
          <w:trHeight w:val="3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4B7B" w:rsidRPr="00DA5F4C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B7B" w:rsidRPr="00DA5F4C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F4C">
              <w:rPr>
                <w:rFonts w:ascii="Times New Roman" w:hAnsi="Times New Roman" w:cs="Times New Roman"/>
                <w:b/>
              </w:rPr>
              <w:t>Старшая группа «Берёзка»</w:t>
            </w:r>
          </w:p>
        </w:tc>
      </w:tr>
      <w:tr w:rsidR="00C54B7B" w:rsidRPr="00DA5F4C" w:rsidTr="00C54B7B">
        <w:trPr>
          <w:cantSplit/>
          <w:trHeight w:val="9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Понедельник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Лепка  / худ</w:t>
            </w:r>
            <w:proofErr w:type="gramStart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руд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9.00 -  9.30  (под.)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9.40 -  10. 05 / 10.15         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7B" w:rsidRPr="00DA5F4C" w:rsidTr="00C54B7B">
        <w:trPr>
          <w:cantSplit/>
          <w:trHeight w:val="12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9.00 -  9.25 (ст.)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 9.35 -  10.05  (под.)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Физическое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10.15 -  10. 35 / 10.40           </w:t>
            </w:r>
          </w:p>
        </w:tc>
      </w:tr>
      <w:tr w:rsidR="00C54B7B" w:rsidRPr="00DA5F4C" w:rsidTr="00C54B7B">
        <w:trPr>
          <w:cantSplit/>
          <w:trHeight w:val="5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9.00  -  9.25  (ст.)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узыка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 9.35 -  10. 00 / 10.05            </w:t>
            </w:r>
          </w:p>
        </w:tc>
      </w:tr>
      <w:tr w:rsidR="00C54B7B" w:rsidRPr="00DA5F4C" w:rsidTr="00C54B7B">
        <w:trPr>
          <w:cantSplit/>
          <w:trHeight w:val="11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Четверг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>9.00 -  9.30 (под.)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9.35 -  10. 00 / 10.05            </w:t>
            </w:r>
          </w:p>
        </w:tc>
      </w:tr>
      <w:tr w:rsidR="00C54B7B" w:rsidRPr="00DA5F4C" w:rsidTr="00C54B7B">
        <w:trPr>
          <w:cantSplit/>
          <w:trHeight w:val="1394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9.00 -  9.30 (под.)</w:t>
            </w:r>
          </w:p>
          <w:p w:rsidR="00C54B7B" w:rsidRPr="007072AF" w:rsidRDefault="00C54B7B" w:rsidP="00C5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072AF">
              <w:rPr>
                <w:rFonts w:ascii="Times New Roman" w:hAnsi="Times New Roman" w:cs="Times New Roman"/>
                <w:sz w:val="24"/>
                <w:szCs w:val="24"/>
              </w:rPr>
              <w:t xml:space="preserve"> 9.40 -  10. 05 / 10.15         </w:t>
            </w:r>
          </w:p>
          <w:p w:rsidR="00C54B7B" w:rsidRPr="007072AF" w:rsidRDefault="00C54B7B" w:rsidP="00C54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95" w:rsidRDefault="004C4E95" w:rsidP="004C4E95">
      <w:pPr>
        <w:spacing w:after="0" w:line="240" w:lineRule="auto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Arial Black" w:hAnsi="Arial Black" w:cs="Times New Roman"/>
          <w:b/>
          <w:i/>
          <w:spacing w:val="6"/>
          <w:sz w:val="20"/>
          <w:szCs w:val="20"/>
        </w:rPr>
        <w:t xml:space="preserve"> </w:t>
      </w: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p w:rsidR="00ED4C5E" w:rsidRDefault="00ED4C5E" w:rsidP="004C4E95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39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668"/>
        <w:gridCol w:w="8691"/>
      </w:tblGrid>
      <w:tr w:rsidR="00C54B7B" w:rsidRPr="00F01F71" w:rsidTr="00C54B7B">
        <w:trPr>
          <w:trHeight w:val="543"/>
        </w:trPr>
        <w:tc>
          <w:tcPr>
            <w:tcW w:w="14143" w:type="dxa"/>
            <w:gridSpan w:val="3"/>
            <w:shd w:val="clear" w:color="auto" w:fill="FFFFFF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Образовательная деятельность в ходе режимных моментов в старшей дошкольной группе</w:t>
            </w:r>
          </w:p>
        </w:tc>
      </w:tr>
      <w:tr w:rsidR="00C54B7B" w:rsidRPr="00F01F71" w:rsidTr="00C54B7B">
        <w:trPr>
          <w:trHeight w:val="543"/>
        </w:trPr>
        <w:tc>
          <w:tcPr>
            <w:tcW w:w="2784" w:type="dxa"/>
            <w:shd w:val="clear" w:color="auto" w:fill="FFFFFF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668" w:type="dxa"/>
            <w:shd w:val="clear" w:color="auto" w:fill="FFFFFF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8691" w:type="dxa"/>
            <w:shd w:val="clear" w:color="auto" w:fill="FFFFFF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C54B7B" w:rsidRPr="00F01F71" w:rsidTr="00C54B7B">
        <w:trPr>
          <w:trHeight w:val="1086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  <w:tr w:rsidR="00C54B7B" w:rsidRPr="00F01F71" w:rsidTr="00C54B7B">
        <w:trPr>
          <w:trHeight w:val="1045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</w:t>
            </w: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процедур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  <w:tr w:rsidR="00C54B7B" w:rsidRPr="00F01F71" w:rsidTr="00C54B7B">
        <w:trPr>
          <w:trHeight w:val="1086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</w:t>
            </w: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  <w:tr w:rsidR="00C54B7B" w:rsidRPr="00F01F71" w:rsidTr="00C54B7B">
        <w:trPr>
          <w:trHeight w:val="1119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 беседы при проведении режи</w:t>
            </w: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моментов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  <w:tr w:rsidR="00C54B7B" w:rsidRPr="00F01F71" w:rsidTr="00C54B7B">
        <w:trPr>
          <w:trHeight w:val="560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  <w:tr w:rsidR="00C54B7B" w:rsidRPr="00F01F71" w:rsidTr="00C54B7B">
        <w:trPr>
          <w:trHeight w:val="1086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Дежурства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  <w:tr w:rsidR="00C54B7B" w:rsidRPr="00F01F71" w:rsidTr="00C54B7B">
        <w:trPr>
          <w:trHeight w:val="1103"/>
        </w:trPr>
        <w:tc>
          <w:tcPr>
            <w:tcW w:w="2784" w:type="dxa"/>
            <w:shd w:val="clear" w:color="auto" w:fill="auto"/>
          </w:tcPr>
          <w:p w:rsidR="00C54B7B" w:rsidRPr="007072AF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668" w:type="dxa"/>
            <w:shd w:val="clear" w:color="auto" w:fill="auto"/>
          </w:tcPr>
          <w:p w:rsidR="00C54B7B" w:rsidRPr="00F01F71" w:rsidRDefault="00C54B7B" w:rsidP="00C54B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91" w:type="dxa"/>
            <w:shd w:val="clear" w:color="auto" w:fill="auto"/>
          </w:tcPr>
          <w:p w:rsidR="00C54B7B" w:rsidRPr="00F01F71" w:rsidRDefault="00C54B7B" w:rsidP="00C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</w:t>
            </w:r>
            <w:r w:rsidRPr="00F01F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тие»,</w:t>
            </w:r>
          </w:p>
        </w:tc>
      </w:tr>
    </w:tbl>
    <w:p w:rsidR="00C54B7B" w:rsidRDefault="00C54B7B" w:rsidP="00C54B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B7B" w:rsidRDefault="00C54B7B" w:rsidP="00C54B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B7B" w:rsidRDefault="00C54B7B" w:rsidP="00C54B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B7B" w:rsidRDefault="00C54B7B" w:rsidP="00C54B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F71" w:rsidRPr="00C54B7B" w:rsidRDefault="001E2CDC" w:rsidP="00C54B7B">
      <w:pPr>
        <w:spacing w:after="0" w:line="240" w:lineRule="auto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01F71" w:rsidRPr="00F01F71">
        <w:rPr>
          <w:rFonts w:ascii="Times New Roman" w:eastAsia="Calibri" w:hAnsi="Times New Roman" w:cs="Times New Roman"/>
          <w:b/>
          <w:sz w:val="28"/>
          <w:szCs w:val="28"/>
        </w:rPr>
        <w:t>. Разв</w:t>
      </w:r>
      <w:r w:rsidR="00F01F71" w:rsidRPr="00F01F7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01F71" w:rsidRPr="00F01F71">
        <w:rPr>
          <w:rFonts w:ascii="Times New Roman" w:eastAsia="Calibri" w:hAnsi="Times New Roman" w:cs="Times New Roman"/>
          <w:b/>
          <w:sz w:val="28"/>
          <w:szCs w:val="28"/>
        </w:rPr>
        <w:t>вающая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редметно-пространственная среда подготовительной группы</w:t>
      </w:r>
    </w:p>
    <w:p w:rsidR="00F01F71" w:rsidRPr="00F01F71" w:rsidRDefault="00F01F71" w:rsidP="00F01F7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F01F71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создана  содержательная,</w:t>
      </w:r>
      <w:r w:rsidRPr="00F01F7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 полифункциональная, </w:t>
      </w:r>
      <w:r w:rsidRPr="00F01F71">
        <w:rPr>
          <w:rFonts w:ascii="Times New Roman" w:eastAsia="Calibri" w:hAnsi="Times New Roman" w:cs="Times New Roman"/>
          <w:sz w:val="28"/>
          <w:szCs w:val="28"/>
        </w:rPr>
        <w:t>вариативная, досту</w:t>
      </w:r>
      <w:r w:rsidRPr="00F01F71">
        <w:rPr>
          <w:rFonts w:ascii="Times New Roman" w:eastAsia="Calibri" w:hAnsi="Times New Roman" w:cs="Times New Roman"/>
          <w:sz w:val="28"/>
          <w:szCs w:val="28"/>
        </w:rPr>
        <w:t>п</w:t>
      </w:r>
      <w:r w:rsidRPr="00F01F71">
        <w:rPr>
          <w:rFonts w:ascii="Times New Roman" w:eastAsia="Calibri" w:hAnsi="Times New Roman" w:cs="Times New Roman"/>
          <w:sz w:val="28"/>
          <w:szCs w:val="28"/>
        </w:rPr>
        <w:t>ная и безопасная предметно-пространственная среда, представленная в таблице: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55"/>
      </w:tblGrid>
      <w:tr w:rsidR="00F01F71" w:rsidRPr="00F01F71" w:rsidTr="00121AA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</w:tcBorders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355" w:type="dxa"/>
            <w:tcBorders>
              <w:top w:val="outset" w:sz="6" w:space="0" w:color="000000"/>
            </w:tcBorders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F01F71" w:rsidRPr="00F01F71" w:rsidTr="00121AA6">
        <w:trPr>
          <w:trHeight w:val="3678"/>
          <w:tblCellSpacing w:w="0" w:type="dxa"/>
        </w:trPr>
        <w:tc>
          <w:tcPr>
            <w:tcW w:w="2977" w:type="dxa"/>
            <w:tcBorders>
              <w:bottom w:val="outset" w:sz="6" w:space="0" w:color="000000"/>
            </w:tcBorders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355" w:type="dxa"/>
            <w:tcBorders>
              <w:bottom w:val="outset" w:sz="6" w:space="0" w:color="000000"/>
            </w:tcBorders>
          </w:tcPr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профилактики плоскостопия);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    скакалка;  кегли; дуга; кубы;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гимнастическая</w:t>
            </w:r>
          </w:p>
          <w:p w:rsidR="00F01F71" w:rsidRPr="00F01F71" w:rsidRDefault="00F01F71" w:rsidP="00F01F71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мешочки с грузом (150-200 гр.);  </w:t>
            </w:r>
          </w:p>
          <w:p w:rsidR="005B61D4" w:rsidRDefault="00F01F71" w:rsidP="005B61D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:rsidR="00F01F71" w:rsidRPr="005B61D4" w:rsidRDefault="00F01F71" w:rsidP="005B61D4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5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1F71" w:rsidRPr="00F01F71" w:rsidTr="00121AA6">
        <w:trPr>
          <w:tblCellSpacing w:w="0" w:type="dxa"/>
        </w:trPr>
        <w:tc>
          <w:tcPr>
            <w:tcW w:w="2977" w:type="dxa"/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355" w:type="dxa"/>
          </w:tcPr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доски-вкладыши  (с основными формами, составными из 4-5 частей);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разноцветных палочек с оттенками (по 5-7 каждого цвета);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величине - бруски, цилиндры и т.п. (7-8 элементов каждого </w:t>
            </w: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признака);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с крупным циферблатом и стрелками;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фриз на стене;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кассы настольные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предметы-орудия разных размеров, форм, конструкции;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по  математике;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счёты;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 математике о числах первого десятка;</w:t>
            </w:r>
          </w:p>
          <w:p w:rsidR="00F01F71" w:rsidRPr="00F01F71" w:rsidRDefault="00F01F71" w:rsidP="00F01F71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панно, сделанные совместно с детьми.</w:t>
            </w:r>
          </w:p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серии картинок (по 4 - 6) для  установления последовательности событий (сказки, литературные сюжеты, 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ситуации);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:rsidR="00F01F71" w:rsidRPr="00F01F71" w:rsidRDefault="00F01F71" w:rsidP="00F01F71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F01F71" w:rsidRPr="00F01F71" w:rsidTr="00121AA6">
        <w:trPr>
          <w:tblCellSpacing w:w="0" w:type="dxa"/>
        </w:trPr>
        <w:tc>
          <w:tcPr>
            <w:tcW w:w="2977" w:type="dxa"/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355" w:type="dxa"/>
          </w:tcPr>
          <w:p w:rsidR="00F01F71" w:rsidRPr="00F01F71" w:rsidRDefault="00F01F71" w:rsidP="00F01F71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F01F71" w:rsidRPr="00F01F71" w:rsidRDefault="00F01F71" w:rsidP="00F01F71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F01F71" w:rsidRPr="00F01F71" w:rsidRDefault="00F01F71" w:rsidP="00F01F71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F01F71" w:rsidRPr="00F01F71" w:rsidRDefault="00F01F71" w:rsidP="00F01F71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F01F71" w:rsidRPr="00F01F71" w:rsidTr="00121AA6">
        <w:trPr>
          <w:trHeight w:val="11716"/>
          <w:tblCellSpacing w:w="0" w:type="dxa"/>
        </w:trPr>
        <w:tc>
          <w:tcPr>
            <w:tcW w:w="2977" w:type="dxa"/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творчества</w:t>
            </w:r>
          </w:p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355" w:type="dxa"/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F01F71" w:rsidRPr="00F01F71" w:rsidRDefault="00F01F71" w:rsidP="00F01F71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F01F71" w:rsidRPr="00F01F71" w:rsidRDefault="00F01F71" w:rsidP="00F01F71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F01F71" w:rsidRPr="00F01F71" w:rsidRDefault="00F01F71" w:rsidP="00F01F71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F01F71" w:rsidRPr="00F01F71" w:rsidRDefault="00F01F71" w:rsidP="00F01F71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материал: чурбачки, цилиндры, кубики, брусочки с просверленными дырками;</w:t>
            </w:r>
          </w:p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F01F71" w:rsidRPr="00F01F71" w:rsidRDefault="00F01F71" w:rsidP="00F01F71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F01F71" w:rsidRPr="00F01F71" w:rsidRDefault="00F01F71" w:rsidP="00F01F71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поролон, текстильные материалы (ткань, верёвочки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нурки, ленточки и т.д.);</w:t>
            </w:r>
          </w:p>
          <w:p w:rsidR="00F01F71" w:rsidRPr="00F01F71" w:rsidRDefault="00F01F71" w:rsidP="00F01F71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F01F71" w:rsidRPr="00F01F71" w:rsidRDefault="00F01F71" w:rsidP="00F01F71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в цветной оболочке;</w:t>
            </w:r>
          </w:p>
          <w:p w:rsidR="00F01F71" w:rsidRPr="00F01F71" w:rsidRDefault="00F01F71" w:rsidP="00F01F71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 сухоцветы, скорлупа орехов, яичная и др.);</w:t>
            </w:r>
          </w:p>
          <w:p w:rsidR="00F01F71" w:rsidRPr="00F01F71" w:rsidRDefault="00F01F71" w:rsidP="00F01F71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 или пюпитр;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глина;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навесные валики с рулонами бумаги;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F01F71" w:rsidRPr="00F01F71" w:rsidRDefault="00F01F71" w:rsidP="00F01F71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F01F71" w:rsidRPr="00F01F71" w:rsidTr="00121AA6">
        <w:trPr>
          <w:tblCellSpacing w:w="0" w:type="dxa"/>
        </w:trPr>
        <w:tc>
          <w:tcPr>
            <w:tcW w:w="2977" w:type="dxa"/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355" w:type="dxa"/>
          </w:tcPr>
          <w:p w:rsidR="00F01F71" w:rsidRPr="00F01F71" w:rsidRDefault="00F01F71" w:rsidP="00F01F71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 с красивыми листьями различной формы, цветущие;</w:t>
            </w:r>
          </w:p>
          <w:p w:rsidR="00F01F71" w:rsidRPr="00F01F71" w:rsidRDefault="00F01F71" w:rsidP="00F01F71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F01F71" w:rsidRPr="00F01F71" w:rsidRDefault="00F01F71" w:rsidP="00F01F71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F01F71" w:rsidRPr="00F01F71" w:rsidTr="00121AA6">
        <w:trPr>
          <w:trHeight w:val="985"/>
          <w:tblCellSpacing w:w="0" w:type="dxa"/>
        </w:trPr>
        <w:tc>
          <w:tcPr>
            <w:tcW w:w="2977" w:type="dxa"/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11355" w:type="dxa"/>
          </w:tcPr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сюжетно-ролевых игр (шапочки, бескозырки, фартуки, юбки, наборы медицинских, </w:t>
            </w:r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парикмахер-</w:t>
            </w:r>
            <w:proofErr w:type="spell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принадлежностей и др.);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  куклы девочки;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F01F71" w:rsidRPr="00F01F71" w:rsidRDefault="00F01F71" w:rsidP="00F01F71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F01F71" w:rsidRPr="00F01F71" w:rsidTr="00121AA6">
        <w:trPr>
          <w:tblCellSpacing w:w="0" w:type="dxa"/>
        </w:trPr>
        <w:tc>
          <w:tcPr>
            <w:tcW w:w="2977" w:type="dxa"/>
            <w:tcBorders>
              <w:bottom w:val="inset" w:sz="6" w:space="0" w:color="000000"/>
            </w:tcBorders>
          </w:tcPr>
          <w:p w:rsidR="00F01F71" w:rsidRPr="00F01F71" w:rsidRDefault="00F01F71" w:rsidP="00F01F7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355" w:type="dxa"/>
            <w:tcBorders>
              <w:bottom w:val="inset" w:sz="6" w:space="0" w:color="000000"/>
            </w:tcBorders>
          </w:tcPr>
          <w:p w:rsidR="00F01F71" w:rsidRPr="00F01F71" w:rsidRDefault="00F01F71" w:rsidP="00F01F71">
            <w:pPr>
              <w:numPr>
                <w:ilvl w:val="0"/>
                <w:numId w:val="1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треугольник, маракасы, тарелки, металлофон, ложки и </w:t>
            </w:r>
            <w:proofErr w:type="spellStart"/>
            <w:proofErr w:type="gramStart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01F71" w:rsidRPr="00F01F71" w:rsidRDefault="00F01F71" w:rsidP="00F01F71">
            <w:pPr>
              <w:numPr>
                <w:ilvl w:val="0"/>
                <w:numId w:val="1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F01F71" w:rsidRPr="00F01F71" w:rsidRDefault="00F01F71" w:rsidP="00F01F7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F01F71" w:rsidRPr="00F01F71" w:rsidRDefault="00F01F71" w:rsidP="00F01F71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F01F71" w:rsidRPr="00F01F71" w:rsidRDefault="00F01F71" w:rsidP="00F01F71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1E2CDC" w:rsidRDefault="00F01F71" w:rsidP="001E2CDC">
      <w:pPr>
        <w:tabs>
          <w:tab w:val="left" w:pos="240"/>
          <w:tab w:val="left" w:pos="3600"/>
          <w:tab w:val="center" w:pos="7285"/>
          <w:tab w:val="left" w:pos="1310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5. </w:t>
      </w:r>
      <w:r w:rsidR="001E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Содержание образовательной деятельности </w:t>
      </w:r>
      <w:r w:rsidRPr="00F0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освоению образовательных областей</w:t>
      </w:r>
    </w:p>
    <w:p w:rsidR="00F01F71" w:rsidRPr="00F01F71" w:rsidRDefault="00F01F71" w:rsidP="001E2CDC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F01F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ный год), по основным видам организованной образовательной деятельности:</w:t>
      </w:r>
    </w:p>
    <w:p w:rsidR="00BA347E" w:rsidRPr="00BA347E" w:rsidRDefault="00F01F71" w:rsidP="001E2CD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социально-коммуникативное развитие; </w:t>
      </w:r>
    </w:p>
    <w:p w:rsidR="00BA347E" w:rsidRDefault="00F01F71" w:rsidP="001E2CD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</w:t>
      </w:r>
      <w:r w:rsidRPr="00BA3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ознавательное развитие; </w:t>
      </w:r>
    </w:p>
    <w:p w:rsidR="00F01F71" w:rsidRPr="00BA347E" w:rsidRDefault="00F01F71" w:rsidP="001E2CDC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речевое развитие; </w:t>
      </w:r>
    </w:p>
    <w:p w:rsidR="00BA347E" w:rsidRPr="00BA347E" w:rsidRDefault="00F01F71" w:rsidP="001E2CD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3368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художественно-эстетическое развитие;</w:t>
      </w:r>
      <w:r w:rsidRPr="00BA34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:rsidR="00F01F71" w:rsidRPr="00BA347E" w:rsidRDefault="00F01F71" w:rsidP="001E2CD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3368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34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физическое развитие</w:t>
      </w:r>
      <w:r w:rsidR="00BA3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01F71" w:rsidRPr="00F01F71" w:rsidRDefault="00F01F71" w:rsidP="001E2CDC">
      <w:pPr>
        <w:shd w:val="clear" w:color="auto" w:fill="FFFFFF"/>
        <w:spacing w:after="0" w:line="240" w:lineRule="auto"/>
        <w:ind w:right="3368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C54B7B" w:rsidRDefault="00F01F71" w:rsidP="00C54B7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реализовывается в различных видах деятельности (общении, игре, познавательно-исследовательской деятельности - как сквозны</w:t>
      </w:r>
      <w:r w:rsidR="00C54B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механизмах развития </w:t>
      </w:r>
      <w:proofErr w:type="spellStart"/>
      <w:r w:rsidR="00C54B7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</w:t>
      </w:r>
      <w:proofErr w:type="spellEnd"/>
      <w:r w:rsidR="00C54B7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ED4C5E" w:rsidRPr="00F01F71" w:rsidRDefault="00ED4C5E" w:rsidP="00F01F7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ED4C5E" w:rsidP="00F01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 Целевые ориентиры</w:t>
      </w:r>
      <w:r w:rsidR="00F01F71"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освоения программы: </w:t>
      </w:r>
    </w:p>
    <w:p w:rsidR="00F01F71" w:rsidRPr="00F01F71" w:rsidRDefault="00F01F71" w:rsidP="00F01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right="1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right="1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F01F71" w:rsidRPr="00F01F71" w:rsidRDefault="00F01F71" w:rsidP="00F01F71">
      <w:pPr>
        <w:shd w:val="clear" w:color="auto" w:fill="FFFFFF"/>
        <w:tabs>
          <w:tab w:val="left" w:pos="1195"/>
        </w:tabs>
        <w:suppressAutoHyphens/>
        <w:spacing w:after="0" w:line="240" w:lineRule="auto"/>
        <w:ind w:right="10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pacing w:val="-19"/>
          <w:sz w:val="28"/>
          <w:szCs w:val="28"/>
          <w:lang w:eastAsia="zh-CN"/>
        </w:rPr>
        <w:t>1)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индивидуализации образования (в том числе поддержки ребёнка,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построения его образовательной траектории или профессиональной коррекции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особенностей его развития).</w:t>
      </w:r>
    </w:p>
    <w:p w:rsidR="00F01F71" w:rsidRPr="00F01F71" w:rsidRDefault="00F01F71" w:rsidP="00F01F71">
      <w:pPr>
        <w:shd w:val="clear" w:color="auto" w:fill="FFFFFF"/>
        <w:tabs>
          <w:tab w:val="left" w:pos="100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2)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оптимизации работы с группой детей.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C54B7B" w:rsidRDefault="00F01F71" w:rsidP="00F01F7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 xml:space="preserve">                     </w:t>
      </w:r>
    </w:p>
    <w:p w:rsidR="00C54B7B" w:rsidRDefault="00C54B7B" w:rsidP="00F01F7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C54B7B" w:rsidRDefault="00C54B7B" w:rsidP="00F01F7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 xml:space="preserve">  Целевые ориентиры на этапе завершения дошкольного образования:</w:t>
      </w:r>
    </w:p>
    <w:p w:rsidR="00F01F71" w:rsidRPr="00F01F71" w:rsidRDefault="00F01F71" w:rsidP="00F01F7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способен выбирать себе род занятий, участников по совместной деятельности.</w:t>
      </w: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совместных играх. </w:t>
      </w:r>
      <w:proofErr w:type="gramStart"/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Способен договариваться, учитывать интересы и чувства других,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сопереживать неудачам и радоваться успехам других, адекватно проявляет свои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чувства, в том числе чувство веры в себя, старается разрешать конфликты.</w:t>
      </w:r>
      <w:proofErr w:type="gramEnd"/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видами игры, различает условную и реальную ситуации, умеет подчиняться разным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правилам и социальным нормам.</w:t>
      </w: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желаний, построения речевого высказывания в ситуации общения, может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выделять звуки в словах, у ребёнка складываются предпосылки грамотности.</w:t>
      </w: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ребёнка развита крупная и мелкая моторика; он подвижен, вынослив,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владеет основными движениями, может контролировать свои движения и управлять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ими.</w:t>
      </w: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гигиены.</w:t>
      </w:r>
    </w:p>
    <w:p w:rsidR="00F01F71" w:rsidRPr="00F01F71" w:rsidRDefault="00F01F71" w:rsidP="00F01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природы, естествознания, математики, истории и т.п.; ребёнок способен к принятию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решений, опираясь на свои знания и умения в различных видах деятельности.</w:t>
      </w:r>
    </w:p>
    <w:p w:rsidR="00F01F71" w:rsidRPr="00F01F71" w:rsidRDefault="00F01F71" w:rsidP="00F01F7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Целевые ориентиры Программы выступают основаниями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преемственности дошкольного и начального общего обр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а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зования. При соблюдении </w:t>
      </w: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требований к условиям реализации Программы настоящие целевые ориентиры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предп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лагают формирование у детей дошкольного возраста предпосылок к учебной деятельности на этапе завершения ими дошкольного </w:t>
      </w:r>
      <w:r w:rsidRPr="00F01F7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lastRenderedPageBreak/>
        <w:t>образования.</w:t>
      </w: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F71" w:rsidRPr="00F01F71" w:rsidRDefault="00F01F71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F01F71" w:rsidRPr="00F01F71" w:rsidSect="00AB31A4">
          <w:footerReference w:type="default" r:id="rId10"/>
          <w:pgSz w:w="16838" w:h="11906" w:orient="landscape"/>
          <w:pgMar w:top="568" w:right="1387" w:bottom="1701" w:left="709" w:header="720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01F71" w:rsidRPr="00ED4C5E" w:rsidRDefault="0027715F" w:rsidP="008F37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F01F71" w:rsidRPr="00ED4C5E" w:rsidSect="00AE45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977" w:right="1134" w:bottom="1127" w:left="1134" w:header="1701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5" o:spid="_x0000_s1030" style="position:absolute;margin-left:61.8pt;margin-top:19.95pt;width:655.5pt;height:435.65pt;z-index:251659264;mso-wrap-distance-left:0;mso-wrap-distance-right:0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6QLngkAANySAAAOAAAAZHJzL2Uyb0RvYy54bWzsXeuOo8gV/h8p74D47zYFxc0az6rbl0mk&#10;yWaVmSi/acAGBQMBeuzZKFKkfYS8SN4gr7D7RjlVBWWDu6dn293Qw55uyTIG47rwfefUqa9Ovfnu&#10;sEuUT2FRxlk6V8mVpiph6mdBnG7n6l8/rieOqpSVlwZekqXhXP0clup3b3//uzf7fBbqWZQlQVgo&#10;cJO0nO3zuRpVVT6bTks/CndeeZXlYQonN1mx8yo4LLbToPD2cPddMtU1zZrusyLIi8wPyxI+XYqT&#10;6lt+/80m9Ks/bzZlWCnJXIWyVfy14K+37HX69o032xZeHsV+XQzvCaXYeXEKPypvtfQqT7kr4rNb&#10;7WK/yMpsU1352W6abTaxH/I6QG2I1qnNuyK7y3ldtrP9NpfNBE3baacn39b//tMPhRIHc9VUldTb&#10;QRf9/J9f/v3LTz//D/7/q5ishfb5dgYXvivyD/kPhagmvH2f+X8v4fS0e54db8XFyu3+T1kAd/Xu&#10;qoy30GFT7NgtoO7KgXfEZ9kR4aFSfPjQMQi1XOgvH86ZhuvYdt1VfgT9yb5HdAvOw2k4K3rRj1b1&#10;14mhuYb4smNqhJ2eejPxw7ywdeFYzeCxK48tW17Wsh8iLw95h5WsweqWtZqW/Qs8jl66TULFEM3K&#10;r2ratBQNqqTZIoKrwuuiyPZR6AVQKFEHVlq4rfgCOyihOx5t4ZOWckVLNc3cbifewrKdvFlelNW7&#10;MNsp7M1cLaDwvAO9T+/LSjRpcwnrzzRbx0kCn3uzJG19APcUn4QckOLb3gxKAW/Zlaw8HCz/dDV3&#10;5awcOqG6tZpQbbmcXK8XdGKtiW0ujeVisST/YqUgdBbFQRCm7Ecb4BL6dd1XU4iAnIRumSVxwG7H&#10;ilQW29tFUiifPCCONf+rH6OTy6btYvCnDOrSqRLRqXaju5O15dgTuqbmxLU1Z6IR98a1NOrS5bpd&#10;pfdxGl5eJWU/V11TN3mfnRS6UzdHY//ndfNmQD5pwPuTPYSr+n3lxYl4f1J7VuL7a3+9NjWbGs7E&#10;tk1jQo2VNrlx1ovJ9YJYlr26WdysOh264g9JeXkD8G44eeJOylv/xrHI8Ig2jyMQhACWYIfbLPgM&#10;ICsygAAQDpg6eBNlxY+qsgezMVdTsGuqkvwxBZi6hFJmZfgBNW0dDorTM7enZ7zUhxvNVb8qVEUc&#10;LCphm+7yIt5G8EuEd1+aXQN9bmIOO1Y+USooPzsAAuuJyeyGyT4yyN5kB4V2iEypDvBxU+4XozQX&#10;HllG/oQ6HU7TLdcV1G8TbhiezmgPg+YhQmBEx3BnOASsE+eRB0lF43/3AW8XV+ATJfEODKG8yJs9&#10;hMKvJtfXgkXWLtkd1PFDFOyVIGbWxTBdnahwAM+/botaK16yBaeSwwPw97e4iriBZUDkbXvK0S0e&#10;k3cXCG9IgB1Jw/ErOKA63B6ACI/A+wIdlP+484oLCaHq0AGr7GuhAPDnhZsoKaB2EaVr0g8FOIYD&#10;RbmXAoB44VFiruOAFKA7zBQgBbBRjXSxpAP4TVIAHyZxTxyZIABn54wJrEGcAVNnbta9TKCbpHEG&#10;7MGcAWQCFq/pDLZGwAR687Q/OkQYu09AAH8dp8BuGqeOV/TjFJBmXKCb1mscFyAVjJMKZDgPqQA8&#10;7w4VcMPLPKZeqUB6BV+iAqKhW8Bc8WMAFmMEF8QI+ABBRsSQC/QzLuBGuXcukG6B4egPugXEFhNJ&#10;Q8QL0S8Yp18gQ2PIBTAf2/ELYNRQB1WHcQy+RAYYOOzMYqJfcKlfIINjyAX0nAtkWHUYLqAgPGBs&#10;JFxhJkE5mUe0eNehX9CINJALLuUCGR1DLpCyMzmfSGRgdRguMN1XqSnAMcI4xwgyPIZcIIWSRy6Q&#10;kdVeuYASJuNiAgKtO49g2HYzpTicvgi5YJxcIMNjyAXnUkMiI6u9coEUGp1PJFDbRKHRUTmL8wjQ&#10;As+hNRRCIxkeQzI4Fx0SGVodhgwMC9yAVsCAOmbtGOCsYndZB0YMLo0YEBkgQzY4Fx4SGVwdhg1M&#10;AjrDNhswfuAaZGQDZIP9861DEL6BDJH95tmAaX+7E4syvDoMG1gmeALIBnwRqPSHm/Y4W/KJvsHF&#10;voEMkiEbnMsPRZSud82RDBvYLixIbJ5+vrqdSt/AETENnFrEqUWWqoJz49OXKArXQEbJkAzO9YfC&#10;Te+dDKgF8gI2n+CAyrBNBoZu1AMF1Byh5ui5xwkySoZkIAWIPL0GDBvAJtdEsEhFVhv/kNZZbWQS&#10;Fr7g/OPnHDLYtHKwiK+w739VDhaD1msUdV3IHo9CIxi/sKXKhvnIAsUEcmzw9cRfk3+FJ/8wXmEO&#10;giETvMgMNScmVuR7AQfsLG8LjkueOC4RVAPo6jk5iS5lhQLhMmIKUYAeEW7okLiq5e/XCDcNRPgL&#10;p3BChMucVS+ZD2UwhEuxoEC4jIL2gnCLOhBdAFN9bsNrFQDa8BdP0oYIHzfCpQRQIFxGNvtFuGGZ&#10;HRteI5w8tl4YvfQZpNi6JA0jInzcCJfCPoFwGa7sF+HU7CIcx+F9JVpFhI8b4VKtJxAuY5D9Ity0&#10;jI4NR4Qjwke1bmCwcbhU4AmEn6rvXj7SJsfhlo2x9KGSpaMNH7UNB9NZq+oEwk8VdT0iHNbaoQ0f&#10;aDsERPi4ES6VcgLhchlyL1460Sh9KJiObjq66eim/6odne7fd8iQ+jcBca48603yQjSTigz9hiHU&#10;NkfNC86XIcQR4s8BcalqkykzRNSrd4mrDSm0+Oy43I+NJZVlmbSI1SThd14uw6amsT15mO4GtFyt&#10;jXvEjjyYMWNUeGM78gi5u4w9/eYVrkZb/2b0oH9TNkmc/6HZ7ave0dHQa9debtrYMAE1Gibgo/qH&#10;l70kqHXFWfRvYWewoSLwRlsJB55+n2p2mFkTtv4M4fXY/dGlLK8V4ErFpf5VEfN9WmGPx7m6CwPY&#10;3zGEnejYO+FhfAv7mWIAb9wBvLZUzuhXKvewkUcKaNIID7+lMVLAuCmgraWDAUCfXoCrwdbqPElm&#10;szl74+cfR/zo5+OKlzFs/zmYn9/W0oHb3yfCiWbVy1bR0RfpGaD1+SzGWRYbXNealdmmuvKz3RTi&#10;QLEfToPCG1XMcTAOaKvtDBnx7GmmvpnGozasJ28AwCP7tauPy95w2ds4dvkeCuIs27xIYsdn6o1+&#10;5XbHmXow9whx1NuhFY+qKp9Np6UfhTuvvHqGmXo2J3YK8b71do0Vty0gG7TidEJ1azWh2nI5uUYx&#10;ztgddUhFs53ttzmXh2wLL49if+lV3ukxT1gzC/UsypIgLN7+HwAA//8DAFBLAwQUAAYACAAAACEA&#10;cuiacuEAAAALAQAADwAAAGRycy9kb3ducmV2LnhtbEyPQWvCQBCF74X+h2UKvdXdGBVNsxGRticp&#10;VAultzEZk2B2NmTXJP77rqd6fMzjzfel69E0oqfO1ZY1RBMFgji3Rc2lhu/D+8sShPPIBTaWScOV&#10;HKyzx4cUk8IO/EX93pcijLBLUEPlfZtI6fKKDLqJbYnD7WQ7gz7ErpRFh0MYN42cKrWQBmsOHyps&#10;aVtRft5fjIaPAYdNHL31u/Npe/09zD9/dhFp/fw0bl5BeBr9fxlu+AEdssB0tBcunGhCni6Ci9cQ&#10;r4LCrTCL5zMQRw3LlVIgs1TeO2R/AAAA//8DAFBLAQItABQABgAIAAAAIQC2gziS/gAAAOEBAAAT&#10;AAAAAAAAAAAAAAAAAAAAAABbQ29udGVudF9UeXBlc10ueG1sUEsBAi0AFAAGAAgAAAAhADj9If/W&#10;AAAAlAEAAAsAAAAAAAAAAAAAAAAALwEAAF9yZWxzLy5yZWxzUEsBAi0AFAAGAAgAAAAhALbrpAue&#10;CQAA3JIAAA4AAAAAAAAAAAAAAAAALgIAAGRycy9lMm9Eb2MueG1sUEsBAi0AFAAGAAgAAAAhAHLo&#10;mnLhAAAACwEAAA8AAAAAAAAAAAAAAAAA+AsAAGRycy9kb3ducmV2LnhtbFBLBQYAAAAABAAEAPMA&#10;AAAGDQAAAAA=&#10;">
            <v:rect id="Rectangle 3" o:spid="_x0000_s1031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cL8IA&#10;AADaAAAADwAAAGRycy9kb3ducmV2LnhtbESPT4vCMBTE7wt+h/AEb2uqQpGuUVZFUC/+Ba9vm7dt&#10;tXkpTdTufnojCB6Hmd8MM5o0phQ3ql1hWUGvG4EgTq0uOFNwPCw+hyCcR9ZYWiYFf+RgMm59jDDR&#10;9s47uu19JkIJuwQV5N5XiZQuzcmg69qKOHi/tjbog6wzqWu8h3JTyn4UxdJgwWEhx4pmOaWX/dUo&#10;iLNTb7X55+g8/xnY6fa8PmkZK9VpN99fIDw1/h1+0UsdOHheCTd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1wvwgAAANoAAAAPAAAAAAAAAAAAAAAAAJgCAABkcnMvZG93&#10;bnJldi54bWxQSwUGAAAAAAQABAD1AAAAhwMAAAAA&#10;" filled="f" stroked="f" strokecolor="gray">
              <v:stroke joinstyle="round"/>
            </v:rect>
            <v:shape id="Text Box 4" o:spid="_x0000_s1032" type="#_x0000_t202" style="position:absolute;left:1980;top:14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MQMQA&#10;AADaAAAADwAAAGRycy9kb3ducmV2LnhtbESPT2sCMRTE74LfITyhN83ag23XjSJiqVBocRXE2yN5&#10;+wc3L0uS6vbbN4VCj8PM/IYp1oPtxI18aB0rmM8yEMTamZZrBafj6/QZRIjIBjvHpOCbAqxX41GB&#10;uXF3PtCtjLVIEA45Kmhi7HMpg27IYpi5njh5lfMWY5K+lsbjPcFtJx+zbCEttpwWGuxp25C+ll9W&#10;we4i3y623i/05vzSv3/o6mD9p1IPk2GzBBFpiP/hv/beKHiC3yvp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EDEAAAA2gAAAA8AAAAAAAAAAAAAAAAAmAIAAGRycy9k&#10;b3ducmV2LnhtbFBLBQYAAAAABAAEAPUAAACJAwAAAAA=&#10;" strokeweight="1.06mm">
              <v:textbox style="mso-next-textbox:#Text Box 4">
                <w:txbxContent>
                  <w:p w:rsidR="008E697E" w:rsidRDefault="008E697E" w:rsidP="00F01F71">
                    <w:pPr>
                      <w:jc w:val="center"/>
                    </w:pPr>
                    <w:r>
                      <w:t>Гендерная принадле</w:t>
                    </w:r>
                    <w:r>
                      <w:t>ж</w:t>
                    </w:r>
                    <w:r>
                      <w:t>ность</w:t>
                    </w:r>
                  </w:p>
                </w:txbxContent>
              </v:textbox>
            </v:shape>
            <v:shape id="Text Box 5" o:spid="_x0000_s1033" type="#_x0000_t202" style="position:absolute;left:8388;top:1489;width:4571;height:71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 style="mso-next-textbox:#Text Box 5">
                <w:txbxContent>
                  <w:p w:rsidR="008E697E" w:rsidRDefault="008E697E" w:rsidP="00F01F71"/>
                  <w:p w:rsidR="008E697E" w:rsidRDefault="008E697E" w:rsidP="00F01F71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8E697E" w:rsidRDefault="008E697E" w:rsidP="00F01F71"/>
                </w:txbxContent>
              </v:textbox>
            </v:shape>
            <v:shape id="Text Box 6" o:spid="_x0000_s1034" type="#_x0000_t202" style="position:absolute;left:5220;top:1489;width:251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 style="mso-next-textbox:#Text Box 6">
                <w:txbxContent>
                  <w:p w:rsidR="008E697E" w:rsidRDefault="008E697E" w:rsidP="00121AA6">
                    <w:pPr>
                      <w:spacing w:after="0" w:line="240" w:lineRule="auto"/>
                      <w:contextualSpacing/>
                      <w:jc w:val="center"/>
                    </w:pPr>
                    <w:r>
                      <w:t>Мой дом</w:t>
                    </w:r>
                  </w:p>
                  <w:p w:rsidR="008E697E" w:rsidRDefault="008E697E" w:rsidP="00121AA6">
                    <w:pPr>
                      <w:spacing w:after="0" w:line="240" w:lineRule="auto"/>
                      <w:contextualSpacing/>
                      <w:jc w:val="center"/>
                    </w:pPr>
                    <w:r>
                      <w:t>Мой детский сад (группа)</w:t>
                    </w:r>
                  </w:p>
                  <w:p w:rsidR="008E697E" w:rsidRDefault="008E697E" w:rsidP="00F01F71">
                    <w:pPr>
                      <w:jc w:val="center"/>
                    </w:pPr>
                  </w:p>
                </w:txbxContent>
              </v:textbox>
            </v:shape>
            <v:shape id="Text Box 7" o:spid="_x0000_s1035" type="#_x0000_t202" style="position:absolute;left:1980;top:25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 style="mso-next-textbox:#Text Box 7">
                <w:txbxContent>
                  <w:p w:rsidR="008E697E" w:rsidRDefault="008E697E" w:rsidP="00F01F71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8" o:spid="_x0000_s1036" type="#_x0000_t202" style="position:absolute;left:5220;top:2569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 style="mso-next-textbox:#Text Box 8">
                <w:txbxContent>
                  <w:p w:rsidR="008E697E" w:rsidRDefault="008E697E" w:rsidP="00F01F71">
                    <w:pPr>
                      <w:jc w:val="center"/>
                    </w:pPr>
                    <w:r>
                      <w:t>Моя улица</w:t>
                    </w:r>
                  </w:p>
                  <w:p w:rsidR="008E697E" w:rsidRDefault="008E697E" w:rsidP="00F01F71">
                    <w:pPr>
                      <w:jc w:val="center"/>
                    </w:pPr>
                  </w:p>
                </w:txbxContent>
              </v:textbox>
            </v:shape>
            <v:shape id="Text Box 9" o:spid="_x0000_s1037" type="#_x0000_t202" style="position:absolute;left:1980;top:3829;width:26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 style="mso-next-textbox:#Text Box 9">
                <w:txbxContent>
                  <w:p w:rsidR="008E697E" w:rsidRDefault="008E697E" w:rsidP="00F01F71">
                    <w:pPr>
                      <w:jc w:val="center"/>
                    </w:pPr>
                    <w:r>
                      <w:t>Люди близкого окруж</w:t>
                    </w:r>
                    <w:r>
                      <w:t>е</w:t>
                    </w:r>
                    <w:r>
                      <w:t>ния (друзья, родные, соседи, знакомые,  п</w:t>
                    </w:r>
                    <w:r>
                      <w:t>о</w:t>
                    </w:r>
                    <w:r>
                      <w:t>сторонние люди)</w:t>
                    </w:r>
                  </w:p>
                </w:txbxContent>
              </v:textbox>
            </v:shape>
            <v:shape id="Text Box 10" o:spid="_x0000_s1038" type="#_x0000_t202" style="position:absolute;left:5220;top:382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 style="mso-next-textbox:#Text Box 10">
                <w:txbxContent>
                  <w:p w:rsidR="008E697E" w:rsidRDefault="008E697E" w:rsidP="00F01F71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1" o:spid="_x0000_s1039" type="#_x0000_t202" style="position:absolute;left:5220;top:4909;width:2699;height:76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 style="mso-next-textbox:#Text Box 11">
                <w:txbxContent>
                  <w:p w:rsidR="008E697E" w:rsidRDefault="008E697E" w:rsidP="00F01F71">
                    <w:pPr>
                      <w:jc w:val="center"/>
                    </w:pPr>
                    <w:r>
                      <w:t>Мой край</w:t>
                    </w:r>
                  </w:p>
                  <w:p w:rsidR="008E697E" w:rsidRDefault="008E697E" w:rsidP="00F01F71">
                    <w:pPr>
                      <w:jc w:val="center"/>
                    </w:pPr>
                    <w:r>
                      <w:t>(область)</w:t>
                    </w:r>
                  </w:p>
                  <w:p w:rsidR="008E697E" w:rsidRDefault="008E697E" w:rsidP="00F01F71">
                    <w:pPr>
                      <w:jc w:val="center"/>
                    </w:pPr>
                  </w:p>
                </w:txbxContent>
              </v:textbox>
            </v:shape>
            <v:shape id="Text Box 12" o:spid="_x0000_s1040" type="#_x0000_t202" style="position:absolute;left:5220;top:59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 style="mso-next-textbox:#Text Box 12">
                <w:txbxContent>
                  <w:p w:rsidR="008E697E" w:rsidRDefault="008E697E" w:rsidP="00F01F71">
                    <w:pPr>
                      <w:jc w:val="center"/>
                    </w:pPr>
                    <w:r>
                      <w:t>Моя Родина</w:t>
                    </w:r>
                  </w:p>
                  <w:p w:rsidR="008E697E" w:rsidRDefault="008E697E" w:rsidP="00F01F71">
                    <w:pPr>
                      <w:jc w:val="center"/>
                    </w:pPr>
                  </w:p>
                </w:txbxContent>
              </v:textbox>
            </v:shape>
            <v:shape id="Text Box 13" o:spid="_x0000_s1041" type="#_x0000_t202" style="position:absolute;left:4140;top:706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 style="mso-next-textbox:#Text Box 13">
                <w:txbxContent>
                  <w:p w:rsidR="008E697E" w:rsidRDefault="008E697E" w:rsidP="00F01F71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8E697E" w:rsidRDefault="008E697E" w:rsidP="00F01F71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4" o:spid="_x0000_s1042" type="#_x0000_t202" style="position:absolute;left:8388;top:256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 style="mso-next-textbox:#Text Box 14">
                <w:txbxContent>
                  <w:p w:rsidR="008E697E" w:rsidRDefault="008E697E" w:rsidP="00F01F71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8E697E" w:rsidRDefault="008E697E" w:rsidP="00F01F71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8E697E" w:rsidRDefault="008E697E" w:rsidP="00F01F71"/>
                </w:txbxContent>
              </v:textbox>
            </v:shape>
            <v:shape id="Text Box 15" o:spid="_x0000_s1043" type="#_x0000_t202" style="position:absolute;left:8388;top:3679;width:485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 style="mso-next-textbox:#Text Box 15">
                <w:txbxContent>
                  <w:p w:rsidR="008E697E" w:rsidRDefault="008E697E" w:rsidP="00A303EA">
                    <w:pPr>
                      <w:spacing w:after="0" w:line="240" w:lineRule="auto"/>
                      <w:contextualSpacing/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8E697E" w:rsidRDefault="008E697E" w:rsidP="00A303EA">
                    <w:pPr>
                      <w:spacing w:after="0" w:line="240" w:lineRule="auto"/>
                      <w:contextualSpacing/>
                    </w:pPr>
                    <w:proofErr w:type="gramStart"/>
                    <w: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Text Box 16" o:spid="_x0000_s1044" type="#_x0000_t202" style="position:absolute;left:8388;top:511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<v:textbox style="mso-next-textbox:#Text Box 16">
                <w:txbxContent>
                  <w:p w:rsidR="008E697E" w:rsidRDefault="008E697E" w:rsidP="00A303EA">
                    <w:pPr>
                      <w:spacing w:after="0" w:line="240" w:lineRule="auto"/>
                      <w:jc w:val="center"/>
                    </w:pPr>
                    <w:r>
                      <w:t>Народные игры</w:t>
                    </w:r>
                  </w:p>
                  <w:p w:rsidR="008E697E" w:rsidRDefault="008E697E" w:rsidP="00A303EA">
                    <w:pPr>
                      <w:spacing w:after="0" w:line="240" w:lineRule="auto"/>
                      <w:jc w:val="center"/>
                    </w:pPr>
                    <w:r>
                      <w:t>(</w:t>
                    </w:r>
                    <w:proofErr w:type="gramStart"/>
                    <w:r>
                      <w:t>хороводные</w:t>
                    </w:r>
                    <w:proofErr w:type="gramEnd"/>
                    <w:r>
                      <w:t>, подвижные, соревновательн</w:t>
                    </w:r>
                    <w:r>
                      <w:t>о</w:t>
                    </w:r>
                    <w:r>
                      <w:t>го характера и пр.)</w:t>
                    </w:r>
                  </w:p>
                  <w:p w:rsidR="008E697E" w:rsidRDefault="008E697E" w:rsidP="00F01F71">
                    <w:pPr>
                      <w:jc w:val="center"/>
                    </w:pPr>
                  </w:p>
                </w:txbxContent>
              </v:textbox>
            </v:shape>
            <v:shape id="Text Box 17" o:spid="_x0000_s1045" type="#_x0000_t202" style="position:absolute;left:8388;top:655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<v:textbox style="mso-next-textbox:#Text Box 17">
                <w:txbxContent>
                  <w:p w:rsidR="008E697E" w:rsidRDefault="008E697E" w:rsidP="00A303EA">
                    <w:pPr>
                      <w:spacing w:after="0" w:line="240" w:lineRule="auto"/>
                      <w:jc w:val="center"/>
                    </w:pPr>
                    <w:r>
                      <w:t>Рукотворный мир</w:t>
                    </w:r>
                  </w:p>
                  <w:p w:rsidR="008E697E" w:rsidRDefault="008E697E" w:rsidP="00A303EA">
                    <w:pPr>
                      <w:spacing w:after="0" w:line="240" w:lineRule="auto"/>
                    </w:pPr>
                    <w:r>
                      <w:t xml:space="preserve">(народное зодчество,  декоративно </w:t>
                    </w:r>
                    <w:proofErr w:type="gramStart"/>
                    <w:r>
                      <w:t>-п</w:t>
                    </w:r>
                    <w:proofErr w:type="gramEnd"/>
                    <w:r>
                      <w:t>рикладное искусство  и литературно- худ</w:t>
                    </w:r>
                    <w:r>
                      <w:t>о</w:t>
                    </w:r>
                    <w:r>
                      <w:t>жественное творчество</w:t>
                    </w:r>
                  </w:p>
                </w:txbxContent>
              </v:textbox>
            </v:shape>
            <v:shape id="Text Box 18" o:spid="_x0000_s1046" type="#_x0000_t202" style="position:absolute;left:8388;top:7999;width:4679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<v:textbox style="mso-next-textbox:#Text Box 18">
                <w:txbxContent>
                  <w:p w:rsidR="008E697E" w:rsidRDefault="008E697E" w:rsidP="00F01F71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9" o:spid="_x0000_s1047" type="#_x0000_t202" style="position:absolute;left:4609;top:8179;width:32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AkcUA&#10;AADbAAAADwAAAGRycy9kb3ducmV2LnhtbESPQWvCQBSE70L/w/IK3nTTHIKmrtKkCELtodYivT2z&#10;zyQ0+zZktyb5992C4HGYmW+Y1WYwjbhS52rLCp7mEQjiwuqaSwXHz+1sAcJ5ZI2NZVIwkoPN+mGy&#10;wlTbnj/oevClCBB2KSqovG9TKV1RkUE3ty1x8C62M+iD7EqpO+wD3DQyjqJEGqw5LFTYUl5R8XP4&#10;NQpet9n3F5/c/pidT2+U+Px9mYxKTR+Hl2cQngZ/D9/aO60gju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QCRxQAAANsAAAAPAAAAAAAAAAAAAAAAAJgCAABkcnMv&#10;ZG93bnJldi54bWxQSwUGAAAAAAQABAD1AAAAigMAAAAA&#10;" strokeweight=".79mm">
              <v:textbox style="mso-next-textbox:#Text Box 19">
                <w:txbxContent>
                  <w:p w:rsidR="008E697E" w:rsidRDefault="008E697E" w:rsidP="00F01F71">
                    <w:pPr>
                      <w:jc w:val="center"/>
                    </w:pPr>
                    <w:r>
                      <w:t>Страны мира.  Целостная ка</w:t>
                    </w:r>
                    <w:r>
                      <w:t>р</w:t>
                    </w:r>
                    <w:r>
                      <w:t>тина мира</w:t>
                    </w:r>
                  </w:p>
                  <w:p w:rsidR="008E697E" w:rsidRDefault="008E697E" w:rsidP="00F01F71">
                    <w:pPr>
                      <w:jc w:val="center"/>
                    </w:pPr>
                  </w:p>
                </w:txbxContent>
              </v:textbox>
            </v:shape>
            <v:line id="Line 20" o:spid="_x0000_s1048" style="position:absolute;visibility:visible;mso-wrap-style:squar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21" o:spid="_x0000_s1049" style="position:absolute;visibility:visible;mso-wrap-style:squar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22" o:spid="_x0000_s1050" style="position:absolute;visibility:visible;mso-wrap-style:squar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23" o:spid="_x0000_s1051" style="position:absolute;visibility:visible;mso-wrap-style:squar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24" o:spid="_x0000_s1052" style="position:absolute;visibility:visible;mso-wrap-style:squar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25" o:spid="_x0000_s1053" style="position:absolute;visibility:visible;mso-wrap-style:squar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line id="Line 26" o:spid="_x0000_s1054" style="position:absolute;visibility:visible;mso-wrap-style:squar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<v:stroke joinstyle="miter"/>
            </v:line>
            <v:line id="Line 27" o:spid="_x0000_s1055" style="position:absolute;visibility:visible;mso-wrap-style:squar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<v:stroke joinstyle="miter"/>
            </v:line>
            <v:line id="Line 28" o:spid="_x0000_s1056" style="position:absolute;visibility:visible;mso-wrap-style:squar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<v:stroke joinstyle="miter"/>
            </v:line>
            <v:line id="Line 29" o:spid="_x0000_s1057" style="position:absolute;visibility:visible;mso-wrap-style:squar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<v:stroke joinstyle="miter"/>
            </v:line>
            <v:shape id="Text Box 30" o:spid="_x0000_s1058" type="#_x0000_t202" style="position:absolute;left:7490;top:39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Ma8QA&#10;AADbAAAADwAAAGRycy9kb3ducmV2LnhtbESPW4vCMBSE3wX/QzgL+6bpKshSjeIFFxUFb/h8bI5t&#10;sTmpTdT67zcLCz4OM98MMxjVphAPqlxuWcFXOwJBnFidc6rgeJi3vkE4j6yxsEwKXuRgNGw2Bhhr&#10;++QdPfY+FaGEXYwKMu/LWEqXZGTQtW1JHLyLrQz6IKtU6gqfodwUshNFPWkw57CQYUnTjJLr/m4U&#10;dNdms/w5n1enm08m21mnt1ysV0p9ftTjPghPtX+H/+mFDlwX/r6EHyC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7TGvEAAAA2wAAAA8AAAAAAAAAAAAAAAAAmAIAAGRycy9k&#10;b3ducmV2LnhtbFBLBQYAAAAABAAEAPUAAACJAwAAAAA=&#10;" fillcolor="aqua" strokeweight=".79mm">
              <v:textbox style="mso-next-textbox:#Text Box 30">
                <w:txbxContent>
                  <w:p w:rsidR="008E697E" w:rsidRDefault="008E697E" w:rsidP="00F01F71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31" o:spid="_x0000_s1059" style="position:absolute;flip:x;visibility:visible;mso-wrap-style:squar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h48IAAADbAAAADwAAAGRycy9kb3ducmV2LnhtbESPT4vCMBTE7wt+h/CEvW1T1z9INYos&#10;CHrYg1Xw+myebTF5qU3U7rffCILHYWZ+w8yXnTXiTq2vHSsYJCkI4sLpmksFh/36awrCB2SNxjEp&#10;+CMPy0XvY46Zdg/e0T0PpYgQ9hkqqEJoMil9UZFFn7iGOHpn11oMUbal1C0+Itwa+Z2mE2mx5rhQ&#10;YUM/FRWX/GYVmFOxdrajU414vR1/zXib41apz363moEI1IV3+NXeaAXDE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oh48IAAADbAAAADwAAAAAAAAAAAAAA&#10;AAChAgAAZHJzL2Rvd25yZXYueG1sUEsFBgAAAAAEAAQA+QAAAJADAAAAAA==&#10;" strokeweight=".26mm">
              <v:stroke joinstyle="miter"/>
            </v:line>
            <v:line id="Line 32" o:spid="_x0000_s1060" style="position:absolute;visibility:visible;mso-wrap-style:squar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<v:stroke endarrow="block" joinstyle="miter"/>
            </v:line>
            <v:line id="Line 33" o:spid="_x0000_s1061" style="position:absolute;visibility:visible;mso-wrap-style:squar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<v:stroke endarrow="block" joinstyle="miter"/>
            </v:line>
            <v:line id="Line 34" o:spid="_x0000_s1062" style="position:absolute;visibility:visible;mso-wrap-style:squar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<v:stroke joinstyle="miter"/>
            </v:line>
            <v:line id="Line 35" o:spid="_x0000_s1063" style="position:absolute;visibility:visible;mso-wrap-style:squar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<v:stroke endarrow="block" joinstyle="miter"/>
            </v:line>
            <v:line id="Line 36" o:spid="_x0000_s1064" style="position:absolute;visibility:visible;mso-wrap-style:squar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<v:stroke joinstyle="miter"/>
            </v:line>
            <v:line id="Line 37" o:spid="_x0000_s1065" style="position:absolute;visibility:visible;mso-wrap-style:squar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<v:stroke joinstyle="miter"/>
            </v:line>
            <v:line id="Line 38" o:spid="_x0000_s1066" style="position:absolute;visibility:visible;mso-wrap-style:squar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ZsMAAADbAAAADwAAAGRycy9kb3ducmV2LnhtbESPUWvCMBSF34X9h3AHvmmqhKGdUbbh&#10;ZANf7PYDLs1dU9bctE1m6783A8HHwznnO5zNbnSNOFMfas8aFvMMBHHpTc2Vhu+v99kKRIjIBhvP&#10;pOFCAXbbh8kGc+MHPtG5iJVIEA45arAxtrmUobTkMMx9S5y8H987jEn2lTQ9DgnuGrnMsifpsOa0&#10;YLGlN0vlb/HnNMi9WnfKdoN67eiIKiv95yFoPX0cX55BRBrjPXxrfxgNagH/X9IP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XWbDAAAA2wAAAA8AAAAAAAAAAAAA&#10;AAAAoQIAAGRycy9kb3ducmV2LnhtbFBLBQYAAAAABAAEAPkAAACRAwAAAAA=&#10;" strokeweight=".26mm">
              <v:stroke joinstyle="miter"/>
            </v:line>
          </v:group>
        </w:pict>
      </w:r>
      <w:r w:rsidR="008F37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</w:t>
      </w:r>
      <w:r w:rsidR="00F01F71"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Пример региональной модели перспективного планирования («Я</w:t>
      </w:r>
      <w:r w:rsidR="00ED4C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r w:rsidR="008F37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концепция» личности)</w:t>
      </w:r>
    </w:p>
    <w:p w:rsidR="00F01F71" w:rsidRPr="00F01F71" w:rsidRDefault="008F373D" w:rsidP="00F01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8</w:t>
      </w:r>
      <w:r w:rsidR="00F01F71" w:rsidRPr="00F01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Работа с родителями.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работы с семьей по направлениям: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«Физическое развитие»:</w:t>
      </w:r>
    </w:p>
    <w:p w:rsidR="00F01F71" w:rsidRPr="001E2CDC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</w:t>
      </w:r>
      <w:r w:rsidR="001E2C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тание, закаливание, движение). 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«Социально коммуникативное»: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активному отдыху с детьми. 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«Познавательное развитие»: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«Речевое развитие»: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значение доброго, теплого общения с ребенком. 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«Чтение художественно- эстетическое развитие»: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приемы ознакомления ребенка с художественной литературой. 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«Художественное творчество»: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F01F71" w:rsidRPr="00F01F71" w:rsidRDefault="00F01F71" w:rsidP="001E2C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«Музыка»:</w:t>
      </w:r>
    </w:p>
    <w:p w:rsidR="00F01F71" w:rsidRPr="008E697E" w:rsidRDefault="00F01F71" w:rsidP="008F37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F7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</w:t>
      </w:r>
      <w:r w:rsidR="008F3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психическое здоровье ребенка. </w:t>
      </w: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  <w:gridCol w:w="2126"/>
        <w:gridCol w:w="2138"/>
      </w:tblGrid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собрания:</w:t>
            </w: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«Основные направления образовательной и оздоровительной работы с детьми на новый учебный год». </w:t>
            </w: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«Успехи и достижения наших детей».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90" w:rsidRPr="008B3890" w:rsidRDefault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90" w:rsidRPr="008B3890" w:rsidRDefault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Собрания по группам: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 группа: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«Особенности физического и психологического развития детей пяти – шести лет. Задачи образовательной работы».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«Нравственное воспитание дошкольника в семье»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«Гармония детства. Не талантливых детей не бывает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«Семья на пороге школьной жизни».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«Вот и стали мы на год взрослей. Организация ЛОР».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8B3890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Папки-передвижки: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890" w:rsidRPr="008B3890" w:rsidRDefault="008B3890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062A75">
        <w:trPr>
          <w:trHeight w:val="682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«Здоровье детей – забота общая!»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«Игры  для всей семьи» (математические игры с элементами ТРИЗ - технологии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«Изобразительное творчество и дошкольник»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«Семейные ценности»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«На пороге школьной жизни…»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«Математика для 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Старшая  дошкольная группа: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1«ДОУ и семья в формировании математических </w:t>
            </w: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представлениё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у детей»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062A75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</w:t>
            </w:r>
            <w:hyperlink r:id="rId17" w:tgtFrame="_blank" w:history="1">
              <w:r w:rsidRPr="00062A7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Выходные</w:t>
              </w:r>
            </w:hyperlink>
            <w:r w:rsidRPr="00062A7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ребёнком»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3.«Играем с ребёнком дома в математические игры»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4. «Патриотическое воспитание детей старшего дошкольного возраста»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5. «Ребёнок познаёт мир»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6. «Развитие творческих способностей старшего дошкольника посредством изобраз</w:t>
            </w: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7. «Воспитание  красотой изобразительного искусства».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8. «Занимаемся математикой дома»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9. «Будущие первоклашки»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10. «Солнце, воздух и вода – наши лучшие друзья»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Папки – раскладушки: 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«Патриотическое воспитание как основа формирования нравственно здоровой ли</w:t>
            </w: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ности»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«Математика для дошкольников»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 «Если хочешь быть </w:t>
            </w:r>
            <w:proofErr w:type="gramStart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здоров</w:t>
            </w:r>
            <w:proofErr w:type="gramEnd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, закаляйся!»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 «Знаете ли вы своего ребёнка»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«Развиваем творческие способности </w:t>
            </w:r>
            <w:proofErr w:type="gramStart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старшего</w:t>
            </w:r>
            <w:proofErr w:type="gramEnd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дошколь-ника</w:t>
            </w:r>
            <w:proofErr w:type="spellEnd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» (ИЗО)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«Семья в преддверии школьной жизни»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Памятки: 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317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«Формирование нравственной воспитанности личности </w:t>
            </w:r>
            <w:proofErr w:type="spellStart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ребенка</w:t>
            </w:r>
            <w:proofErr w:type="spellEnd"/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«Формируем здоровый образ жизни у дошкольника» 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317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«Новый год к нам идёт!»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317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317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«Условия развития художественно – творческих способностей детей»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317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 «Памятка для грамотного пешехода»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Листовки: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«Любовь к малой Родине»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«Закаливание ребёнка»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«Если ребёнок не желает заниматься «серьёзными делами»»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2"/>
              </w:numPr>
              <w:spacing w:after="0" w:line="276" w:lineRule="auto"/>
              <w:ind w:left="317" w:hanging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«Ребёнок - творец» (рисование)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Буклеты: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«Навыки этикета, которыми могут овладеть дети старшего дошкольного возраста»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 xml:space="preserve"> «Как проводить с ребёнком досуг»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«Математика для дошкольников»</w:t>
            </w:r>
          </w:p>
          <w:p w:rsidR="00062A75" w:rsidRPr="008B3890" w:rsidRDefault="00062A75" w:rsidP="005F0F8D">
            <w:pPr>
              <w:pStyle w:val="af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42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eastAsiaTheme="minorHAnsi" w:hAnsi="Times New Roman"/>
                <w:sz w:val="28"/>
                <w:szCs w:val="28"/>
              </w:rPr>
              <w:t>«Развитие любознательности у детей 5-6 лет»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«Загруженность дошкольников лишает малышей детства и желания учиться в школе»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  <w:p w:rsidR="00062A75" w:rsidRPr="008B3890" w:rsidRDefault="00062A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B3890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по группам: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дошкольная  группа:</w:t>
            </w:r>
            <w:r w:rsidRPr="008B38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Тема: «Особенности физического и психологического развития детей пяти – шести лет. Задачи </w:t>
            </w:r>
            <w:proofErr w:type="spell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  «</w:t>
            </w:r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  воспитание  дошкольников»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8B389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Сохранение и укрепление здоровья дошкольников</w:t>
            </w:r>
            <w:r w:rsidRPr="008B389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«Ребёнок идёт в школу»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«Вот и стали мы на год взрослей. Организация ЛОР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Газеты, буклеты: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« Улыбнитесь, вы пришли в детский сад»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«Я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.У меня есть права»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«Т</w:t>
            </w:r>
            <w:r w:rsidRPr="008B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олерантность. Диалог культур»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 А у нас новый год!»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«Здоровье – это </w:t>
            </w:r>
            <w:proofErr w:type="gramStart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8B3890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добрых чувств у дошкольников»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 Речевое развитие дошкольника»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«На пороге к школе»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Тема: «В царстве  вежливости и доброты»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Папки-передвижки: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Старшая   разновозрастная 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«Как  укрепить  здоровье  </w:t>
            </w:r>
            <w:proofErr w:type="spellStart"/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ребенка</w:t>
            </w:r>
            <w:proofErr w:type="spellEnd"/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«Ваш </w:t>
            </w:r>
            <w:proofErr w:type="spellStart"/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8B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часто болеет ОРВИ... Как   быть?»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«Всё начинается с главного»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5F0F8D">
            <w:pPr>
              <w:pStyle w:val="afa"/>
              <w:numPr>
                <w:ilvl w:val="0"/>
                <w:numId w:val="18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176" w:hanging="720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890">
              <w:rPr>
                <w:rFonts w:ascii="Times New Roman" w:hAnsi="Times New Roman"/>
                <w:iCs/>
                <w:sz w:val="28"/>
                <w:szCs w:val="28"/>
              </w:rPr>
              <w:t>Тема: «Пальчиковые игры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 школу собираемся…»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75" w:rsidRPr="008B3890" w:rsidTr="008E697E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Старшая  дошкольная группа</w:t>
            </w:r>
          </w:p>
          <w:p w:rsidR="00062A75" w:rsidRPr="008B3890" w:rsidRDefault="00062A75" w:rsidP="004C4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1 . </w:t>
            </w:r>
            <w:r w:rsidRPr="008B3890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«Формирование  этических норм и представлений у детей дошкольного возра</w:t>
            </w:r>
            <w:r w:rsidRPr="008B3890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с</w:t>
            </w:r>
            <w:r w:rsidRPr="008B3890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та»</w:t>
            </w:r>
          </w:p>
          <w:p w:rsidR="00062A75" w:rsidRPr="008B3890" w:rsidRDefault="00062A75" w:rsidP="004C4E95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Pr="008B3890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«Здоровье всему голова»</w:t>
            </w:r>
          </w:p>
          <w:p w:rsidR="00062A75" w:rsidRPr="008B3890" w:rsidRDefault="00062A75" w:rsidP="004C4E9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FD9A00"/>
                <w:kern w:val="36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8B38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«Семь</w:t>
            </w:r>
            <w:proofErr w:type="gramStart"/>
            <w:r w:rsidRPr="008B38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я-</w:t>
            </w:r>
            <w:proofErr w:type="gramEnd"/>
            <w:r w:rsidRPr="008B38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основа воспитания положительных черт  характера </w:t>
            </w:r>
            <w:proofErr w:type="spellStart"/>
            <w:r w:rsidRPr="008B38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ребенка</w:t>
            </w:r>
            <w:proofErr w:type="spellEnd"/>
            <w:r w:rsidRPr="008B38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062A75" w:rsidRPr="008B3890" w:rsidRDefault="00062A75" w:rsidP="004C4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</w:t>
            </w:r>
            <w:r w:rsidRPr="008B3890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«Какой труд доступен детям?»</w:t>
            </w:r>
          </w:p>
          <w:p w:rsidR="00062A75" w:rsidRPr="008B3890" w:rsidRDefault="00062A75" w:rsidP="004C4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5. «</w:t>
            </w: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Духовно-нравственное воспитание дошкольников</w:t>
            </w: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062A75" w:rsidRPr="008B3890" w:rsidRDefault="00062A75" w:rsidP="003C06E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FD9A00"/>
                <w:kern w:val="36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  <w:r w:rsidRPr="008B3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«Физическое воспитание детей дошкольного возраста»</w:t>
            </w:r>
          </w:p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7. </w:t>
            </w:r>
            <w:r w:rsidRPr="008B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«Воспитание у детей ценностного отношения к здоровью».</w:t>
            </w:r>
          </w:p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8. «На пороге к школе»</w:t>
            </w:r>
          </w:p>
          <w:p w:rsidR="00062A75" w:rsidRPr="008B3890" w:rsidRDefault="00062A75" w:rsidP="00062A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  <w:r w:rsidRPr="008B3890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8B3890">
              <w:rPr>
                <w:rFonts w:ascii="Times New Roman" w:hAnsi="Times New Roman" w:cs="Times New Roman"/>
                <w:iCs/>
                <w:sz w:val="28"/>
                <w:szCs w:val="28"/>
              </w:rPr>
              <w:t>«Мой путь в школу»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Бондарь О.В.</w:t>
            </w:r>
          </w:p>
          <w:p w:rsidR="00062A75" w:rsidRPr="008B3890" w:rsidRDefault="00062A75" w:rsidP="004C4E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5" w:rsidRPr="008B3890" w:rsidRDefault="00062A75" w:rsidP="008B38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7C36" w:rsidRDefault="000B7C36"/>
    <w:sectPr w:rsidR="000B7C36" w:rsidSect="00AE45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977" w:right="1134" w:bottom="1127" w:left="1134" w:header="794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5F" w:rsidRDefault="0027715F" w:rsidP="00E552BE">
      <w:pPr>
        <w:spacing w:after="0" w:line="240" w:lineRule="auto"/>
      </w:pPr>
      <w:r>
        <w:separator/>
      </w:r>
    </w:p>
  </w:endnote>
  <w:endnote w:type="continuationSeparator" w:id="0">
    <w:p w:rsidR="0027715F" w:rsidRDefault="0027715F" w:rsidP="00E5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27715F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3" o:spid="_x0000_s2049" type="#_x0000_t202" style="position:absolute;margin-left:767.15pt;margin-top:.05pt;width:18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j2ogIAACMFAAAOAAAAZHJzL2Uyb0RvYy54bWysVM1u1DAQviPxDpbv2/yQbjdRs1V/WIRU&#10;fqTCA3gTZ2Ph2Mb2blIqDtx5Bd6BAwduvML2jRjbm20LQkKIHJyxZ+bz/Hzj45Oh42hDtWFSlDg5&#10;iDGiopI1E6sSv32zmMwwMpaImnApaImvqcEn88ePjntV0FS2ktdUIwARpuhViVtrVRFFpmppR8yB&#10;VFSAspG6Ixa2ehXVmvSA3vEojeNp1EtdKy0ragycXgQlnnv8pqGVfdU0hlrESwyxWb9qvy7dGs2P&#10;SbHSRLWs2oVB/iGKjjABl+6hLoglaK3Zb1Adq7Q0srEHlewi2TSsoj4HyCaJf8nmqiWK+lygOEbt&#10;y2T+H2z1cvNaI1aXOHuCkSAd9Gj7Zft1+237Y/v99tPtZwQKqFKvTAHGVwrM7XAmB+i2z9ioS1m9&#10;M0jI85aIFT3VWvYtJTVEmTjP6J5rwDEOZNm/kDXcRtZWeqCh0Z0rIRQFATp063rfITpYVMFhms6m&#10;MWgqUCVH2TQ99DeQYnRW2thnVHbICSXWQAAPTjaXxrpgSDGauLuM5KxeMM79Rq+W51yjDQGyLPwX&#10;fLlqSTj1hAEME0w93gMMLhySkA4zXBdOIAEIwOlcKp4ZN3mSZvFZmk8W09nRJFtkh5P8KJ5N4iQ/&#10;y6dxlmcXi48ugiQrWlbXVFwyQUeWJtnfsWA3L4FfnqeoL3F+CKXzSf+xArH/dvV9kGTHLAwtZ12J&#10;Z3sjUrimPxU1pE0KSxgPcvQwfF8yqMH491XxFHGsCPyww3IAFMebpayvgSxaQjOh7/DSgNBK/QGj&#10;Hqa2xOb9mmiKEX8ugHBuxEdBj8JyFIiowLXEFqMgntvwFKyVZqsWkAOlhTwFUjbME+YuCgjZbWAS&#10;ffC7V8ON+v29t7p72+Y/AQAA//8DAFBLAwQUAAYACAAAACEAAREbk9sAAAAJAQAADwAAAGRycy9k&#10;b3ducmV2LnhtbEyPQU+DQBCF7yb+h82Y9GYXwZaKLI2t0asRTXrdwpQlsLOE3bb47x1OevzyXt58&#10;k28n24sLjr51pOBhGYFAqlzdUqPg++vtfgPCB0217h2hgh/0sC1ub3Kd1e5Kn3gpQyN4hHymFZgQ&#10;hkxKXxm02i/dgMTZyY1WB8axkfWorzxuexlH0Vpa3RJfMHrAvcGqK89WQfIRpwf/Xr7uhwM+dRu/&#10;605klFrcTS/PIAJO4a8Msz6rQ8FOR3em2oueeZU8JtydEzHnqzRiPiqI0zXIIpf/Pyh+AQAA//8D&#10;AFBLAQItABQABgAIAAAAIQC2gziS/gAAAOEBAAATAAAAAAAAAAAAAAAAAAAAAABbQ29udGVudF9U&#10;eXBlc10ueG1sUEsBAi0AFAAGAAgAAAAhADj9If/WAAAAlAEAAAsAAAAAAAAAAAAAAAAALwEAAF9y&#10;ZWxzLy5yZWxzUEsBAi0AFAAGAAgAAAAhAKufiPaiAgAAIwUAAA4AAAAAAAAAAAAAAAAALgIAAGRy&#10;cy9lMm9Eb2MueG1sUEsBAi0AFAAGAAgAAAAhAAERG5PbAAAACQEAAA8AAAAAAAAAAAAAAAAA/AQA&#10;AGRycy9kb3ducmV2LnhtbFBLBQYAAAAABAAEAPMAAAAEBgAAAAA=&#10;" stroked="f">
          <v:fill opacity="0"/>
          <v:textbox style="mso-next-textbox:#Надпись 43" inset="0,0,0,0">
            <w:txbxContent>
              <w:p w:rsidR="008E697E" w:rsidRDefault="008E697E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B31A4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8329"/>
      <w:docPartObj>
        <w:docPartGallery w:val="Page Numbers (Bottom of Page)"/>
        <w:docPartUnique/>
      </w:docPartObj>
    </w:sdtPr>
    <w:sdtEndPr/>
    <w:sdtContent>
      <w:p w:rsidR="008E697E" w:rsidRDefault="008E697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A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E697E" w:rsidRDefault="008E697E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5F" w:rsidRDefault="0027715F" w:rsidP="00E552BE">
      <w:pPr>
        <w:spacing w:after="0" w:line="240" w:lineRule="auto"/>
      </w:pPr>
      <w:r>
        <w:separator/>
      </w:r>
    </w:p>
  </w:footnote>
  <w:footnote w:type="continuationSeparator" w:id="0">
    <w:p w:rsidR="0027715F" w:rsidRDefault="0027715F" w:rsidP="00E5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E" w:rsidRDefault="008E69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1143E"/>
    <w:multiLevelType w:val="hybridMultilevel"/>
    <w:tmpl w:val="8C32CD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1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8"/>
  </w:num>
  <w:num w:numId="14">
    <w:abstractNumId w:val="9"/>
  </w:num>
  <w:num w:numId="15">
    <w:abstractNumId w:val="5"/>
  </w:num>
  <w:num w:numId="16">
    <w:abstractNumId w:val="2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3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84B"/>
    <w:rsid w:val="00012407"/>
    <w:rsid w:val="00035EC3"/>
    <w:rsid w:val="00047EA8"/>
    <w:rsid w:val="00062A75"/>
    <w:rsid w:val="00064186"/>
    <w:rsid w:val="00085BCF"/>
    <w:rsid w:val="000A207E"/>
    <w:rsid w:val="000B7C36"/>
    <w:rsid w:val="00121AA6"/>
    <w:rsid w:val="00174B80"/>
    <w:rsid w:val="001E2CDC"/>
    <w:rsid w:val="001F64D3"/>
    <w:rsid w:val="0023731B"/>
    <w:rsid w:val="002415C7"/>
    <w:rsid w:val="002429AF"/>
    <w:rsid w:val="00274770"/>
    <w:rsid w:val="0027715F"/>
    <w:rsid w:val="002856EB"/>
    <w:rsid w:val="002A35ED"/>
    <w:rsid w:val="002E1B39"/>
    <w:rsid w:val="003011BC"/>
    <w:rsid w:val="00367AF1"/>
    <w:rsid w:val="003C06EC"/>
    <w:rsid w:val="00406ABB"/>
    <w:rsid w:val="00416F85"/>
    <w:rsid w:val="00432993"/>
    <w:rsid w:val="00461701"/>
    <w:rsid w:val="00473CD8"/>
    <w:rsid w:val="0048267B"/>
    <w:rsid w:val="004B0CB5"/>
    <w:rsid w:val="004C4E95"/>
    <w:rsid w:val="004D5863"/>
    <w:rsid w:val="00593107"/>
    <w:rsid w:val="00597083"/>
    <w:rsid w:val="005B61D4"/>
    <w:rsid w:val="005E798A"/>
    <w:rsid w:val="005F0F8D"/>
    <w:rsid w:val="00601CC6"/>
    <w:rsid w:val="00641C26"/>
    <w:rsid w:val="0069092A"/>
    <w:rsid w:val="006979D9"/>
    <w:rsid w:val="006B4AB9"/>
    <w:rsid w:val="006C657F"/>
    <w:rsid w:val="007072AF"/>
    <w:rsid w:val="00711FB7"/>
    <w:rsid w:val="007342EE"/>
    <w:rsid w:val="00796914"/>
    <w:rsid w:val="007C684B"/>
    <w:rsid w:val="007D3A98"/>
    <w:rsid w:val="007D71F6"/>
    <w:rsid w:val="008332EF"/>
    <w:rsid w:val="008B3890"/>
    <w:rsid w:val="008E50A6"/>
    <w:rsid w:val="008E697E"/>
    <w:rsid w:val="008F373D"/>
    <w:rsid w:val="0099043B"/>
    <w:rsid w:val="009B586C"/>
    <w:rsid w:val="00A303EA"/>
    <w:rsid w:val="00A32DBF"/>
    <w:rsid w:val="00A361A8"/>
    <w:rsid w:val="00A55C5F"/>
    <w:rsid w:val="00A607F8"/>
    <w:rsid w:val="00A61955"/>
    <w:rsid w:val="00AB31A4"/>
    <w:rsid w:val="00AE4578"/>
    <w:rsid w:val="00AF056D"/>
    <w:rsid w:val="00B04279"/>
    <w:rsid w:val="00BA347E"/>
    <w:rsid w:val="00BB58CB"/>
    <w:rsid w:val="00C23CD4"/>
    <w:rsid w:val="00C53F50"/>
    <w:rsid w:val="00C54B7B"/>
    <w:rsid w:val="00D62ED4"/>
    <w:rsid w:val="00D95B2C"/>
    <w:rsid w:val="00DF6B84"/>
    <w:rsid w:val="00E4396B"/>
    <w:rsid w:val="00E47585"/>
    <w:rsid w:val="00E552BE"/>
    <w:rsid w:val="00E837BF"/>
    <w:rsid w:val="00ED4C5E"/>
    <w:rsid w:val="00ED5D8C"/>
    <w:rsid w:val="00EE7F88"/>
    <w:rsid w:val="00F01F71"/>
    <w:rsid w:val="00F13F90"/>
    <w:rsid w:val="00F324DD"/>
    <w:rsid w:val="00FB7816"/>
    <w:rsid w:val="00FD21E9"/>
    <w:rsid w:val="00FE4AAD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E"/>
  </w:style>
  <w:style w:type="paragraph" w:styleId="1">
    <w:name w:val="heading 1"/>
    <w:basedOn w:val="a"/>
    <w:next w:val="a"/>
    <w:link w:val="10"/>
    <w:qFormat/>
    <w:rsid w:val="00F01F71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01F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7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F01F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F01F71"/>
  </w:style>
  <w:style w:type="character" w:customStyle="1" w:styleId="WW8Num6z0">
    <w:name w:val="WW8Num6z0"/>
    <w:rsid w:val="00F01F71"/>
    <w:rPr>
      <w:rFonts w:ascii="Symbol" w:hAnsi="Symbol" w:cs="Symbol"/>
      <w:sz w:val="20"/>
    </w:rPr>
  </w:style>
  <w:style w:type="character" w:customStyle="1" w:styleId="WW8Num6z2">
    <w:name w:val="WW8Num6z2"/>
    <w:rsid w:val="00F01F71"/>
    <w:rPr>
      <w:rFonts w:ascii="Wingdings" w:hAnsi="Wingdings" w:cs="Wingdings"/>
      <w:sz w:val="20"/>
    </w:rPr>
  </w:style>
  <w:style w:type="character" w:customStyle="1" w:styleId="WW8Num7z0">
    <w:name w:val="WW8Num7z0"/>
    <w:rsid w:val="00F01F71"/>
    <w:rPr>
      <w:rFonts w:ascii="Symbol" w:hAnsi="Symbol" w:cs="Symbol"/>
    </w:rPr>
  </w:style>
  <w:style w:type="character" w:customStyle="1" w:styleId="WW8Num7z1">
    <w:name w:val="WW8Num7z1"/>
    <w:rsid w:val="00F01F71"/>
    <w:rPr>
      <w:rFonts w:ascii="Courier New" w:hAnsi="Courier New" w:cs="Courier New"/>
    </w:rPr>
  </w:style>
  <w:style w:type="character" w:customStyle="1" w:styleId="WW8Num7z2">
    <w:name w:val="WW8Num7z2"/>
    <w:rsid w:val="00F01F71"/>
    <w:rPr>
      <w:rFonts w:ascii="Wingdings" w:hAnsi="Wingdings" w:cs="Wingdings"/>
    </w:rPr>
  </w:style>
  <w:style w:type="character" w:customStyle="1" w:styleId="12">
    <w:name w:val="Основной шрифт абзаца1"/>
    <w:rsid w:val="00F01F71"/>
  </w:style>
  <w:style w:type="character" w:customStyle="1" w:styleId="a3">
    <w:name w:val="Символ сноски"/>
    <w:rsid w:val="00F01F71"/>
    <w:rPr>
      <w:vertAlign w:val="superscript"/>
    </w:rPr>
  </w:style>
  <w:style w:type="character" w:styleId="a4">
    <w:name w:val="page number"/>
    <w:basedOn w:val="12"/>
    <w:rsid w:val="00F01F71"/>
  </w:style>
  <w:style w:type="character" w:styleId="a5">
    <w:name w:val="Hyperlink"/>
    <w:rsid w:val="00F01F71"/>
    <w:rPr>
      <w:color w:val="0000FF"/>
      <w:u w:val="single"/>
    </w:rPr>
  </w:style>
  <w:style w:type="character" w:styleId="a6">
    <w:name w:val="footnote reference"/>
    <w:rsid w:val="00F01F71"/>
    <w:rPr>
      <w:vertAlign w:val="superscript"/>
    </w:rPr>
  </w:style>
  <w:style w:type="character" w:styleId="a7">
    <w:name w:val="endnote reference"/>
    <w:rsid w:val="00F01F71"/>
    <w:rPr>
      <w:vertAlign w:val="superscript"/>
    </w:rPr>
  </w:style>
  <w:style w:type="character" w:customStyle="1" w:styleId="a8">
    <w:name w:val="Символы концевой сноски"/>
    <w:rsid w:val="00F01F71"/>
  </w:style>
  <w:style w:type="paragraph" w:customStyle="1" w:styleId="a9">
    <w:name w:val="Заголовок"/>
    <w:basedOn w:val="a"/>
    <w:next w:val="aa"/>
    <w:rsid w:val="00F01F7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F01F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01F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F01F71"/>
    <w:rPr>
      <w:rFonts w:cs="Mangal"/>
    </w:rPr>
  </w:style>
  <w:style w:type="paragraph" w:styleId="ad">
    <w:name w:val="caption"/>
    <w:basedOn w:val="a"/>
    <w:qFormat/>
    <w:rsid w:val="00F01F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01F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F01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F01F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F01F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F01F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F01F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01F7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F01F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F01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01F7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F01F7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F01F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F01F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F01F7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F01F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F01F7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F01F71"/>
  </w:style>
  <w:style w:type="paragraph" w:styleId="af8">
    <w:name w:val="header"/>
    <w:basedOn w:val="a"/>
    <w:link w:val="af9"/>
    <w:rsid w:val="00F01F7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F01F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01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F0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1F71"/>
  </w:style>
  <w:style w:type="character" w:customStyle="1" w:styleId="s7">
    <w:name w:val="s7"/>
    <w:basedOn w:val="a0"/>
    <w:rsid w:val="00F01F71"/>
  </w:style>
  <w:style w:type="paragraph" w:styleId="afa">
    <w:name w:val="List Paragraph"/>
    <w:basedOn w:val="a"/>
    <w:qFormat/>
    <w:rsid w:val="00F01F7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F01F7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F01F7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01F7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01F7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F01F7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F01F7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F01F7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F01F7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F01F7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F01F7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F01F71"/>
    <w:rPr>
      <w:rFonts w:ascii="Calibri" w:hAnsi="Calibri" w:cs="Calibri" w:hint="default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F01F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01F71"/>
  </w:style>
  <w:style w:type="numbering" w:customStyle="1" w:styleId="23">
    <w:name w:val="Нет списка2"/>
    <w:next w:val="a2"/>
    <w:semiHidden/>
    <w:rsid w:val="00F01F71"/>
  </w:style>
  <w:style w:type="table" w:styleId="afd">
    <w:name w:val="Table Grid"/>
    <w:basedOn w:val="a1"/>
    <w:rsid w:val="00F01F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1">
    <w:name w:val="Font Style201"/>
    <w:rsid w:val="00F01F7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rsid w:val="00F01F7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01F71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rsid w:val="00F01F71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F01F7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rsid w:val="00F01F7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F01F7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F01F7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F01F7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F01F7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F01F7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F01F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F01F7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F01F7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F01F7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F01F7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F01F7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F01F71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F01F71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F01F71"/>
    <w:rPr>
      <w:rFonts w:ascii="Franklin Gothic Medium" w:hAnsi="Franklin Gothic Medium" w:cs="Franklin Gothic Medium"/>
      <w:sz w:val="20"/>
      <w:szCs w:val="20"/>
    </w:rPr>
  </w:style>
  <w:style w:type="character" w:customStyle="1" w:styleId="apple-style-span">
    <w:name w:val="apple-style-span"/>
    <w:rsid w:val="00F01F71"/>
  </w:style>
  <w:style w:type="paragraph" w:customStyle="1" w:styleId="Style17">
    <w:name w:val="Style17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F01F7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F01F71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F01F7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F01F7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rsid w:val="00F01F7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F01F7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F01F7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F01F7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rsid w:val="00F01F7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4">
    <w:name w:val="Font Style214"/>
    <w:rsid w:val="00F01F7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rsid w:val="00F01F7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F01F7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F01F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F01F7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F01F71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rsid w:val="00F01F7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1">
    <w:name w:val="Font Style301"/>
    <w:rsid w:val="00F01F71"/>
    <w:rPr>
      <w:rFonts w:ascii="Franklin Gothic Medium" w:hAnsi="Franklin Gothic Medium" w:cs="Franklin Gothic Medium"/>
      <w:i/>
      <w:iCs/>
      <w:sz w:val="18"/>
      <w:szCs w:val="18"/>
    </w:rPr>
  </w:style>
  <w:style w:type="numbering" w:customStyle="1" w:styleId="3">
    <w:name w:val="Нет списка3"/>
    <w:next w:val="a2"/>
    <w:semiHidden/>
    <w:rsid w:val="00F01F71"/>
  </w:style>
  <w:style w:type="paragraph" w:customStyle="1" w:styleId="Style37">
    <w:name w:val="Style37"/>
    <w:basedOn w:val="a"/>
    <w:rsid w:val="00F01F7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4C4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4C4E95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4E95"/>
  </w:style>
  <w:style w:type="character" w:styleId="aff0">
    <w:name w:val="line number"/>
    <w:basedOn w:val="a0"/>
    <w:uiPriority w:val="99"/>
    <w:semiHidden/>
    <w:unhideWhenUsed/>
    <w:rsid w:val="00EE7F88"/>
  </w:style>
  <w:style w:type="character" w:customStyle="1" w:styleId="20">
    <w:name w:val="Заголовок 2 Знак"/>
    <w:basedOn w:val="a0"/>
    <w:link w:val="2"/>
    <w:uiPriority w:val="9"/>
    <w:semiHidden/>
    <w:rsid w:val="008B38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yandex.ru/clck/jsredir?from=yandex.ru%3Bsearch%2F%3Bweb%3B%3B&amp;text=&amp;etext=1107.v6gIp51sg0MDDwF1NKrYvrFo8Xm6LZOTtYncZv1WZjTc4ip051IjTYo9Wt7YNAAHdJbiTJ6zYc3hVrrcpASBrx1k3wbRiGu45plHKidUfJWOQK6aij_zn178XhS-7dRtZzMhJDnCAIhusjKL-0nSfvKUBnvi5TUVCw6h93SMYyw.ba1c30c47c89686ecc9836d90e750f30d6b315a9&amp;uuid=&amp;state=PEtFfuTeVD5kpHnK9lio9Y1w3Nt2jODPxQ_SNO3S-XHz72ZsV-dx8w&amp;data=UlNrNmk5WktYejR0eWJFYk1LdmtxaGJfbHV1M09HRWd1TjA0X2RLNGt5NG9fVmdQWVhxaUxiT0VkcDVQLUhTdEEtQTBodHNFQWRpdFpBbmU0d2ZhQzdPc2h3U0VrZ0ZNUUJZazRwOEJtNVI5UkZLNEI5NDl1c3JyNG5leUJ4WV9vTXN6bTQ3eUNOaWNnOU9kckxSMWFIVFRPLUNyTkdXUDVMY2hTYnA1WldkamNBaFVORlRaMTM5M1d2M1lFWm9l&amp;b64e=2&amp;sign=d75e7ff5519471bdb4feffaafe10d822&amp;keyno=0&amp;cst=AiuY0DBWFJ4EhnbxqmjDhfsWdilxRYE27LO5JoCOgnIEUQPni47ul7AWXr49JqI_baal38Kb_i1SaitYqvQHqjs0P0ONreu1huKtyhu0kxAwTEBPUr3E8EbUiJLtB1yhlaZSsgJOHGrPP4TvCq_F9SoSe6bG9qnrE4wBx-GJeD76AciQfdxYMkbM4e5W_mCu4mhFuytfaaW1JBKeEOlwM88pBTLdHu6AtBiwGBgpJ2jETre85PTepsL0o3u0jOef&amp;ref=orjY4mGPRjk5boDnW0uvlrrd71vZw9kpSY10-1g_dVZuyfh4upNaoN_z4KpsjOEaskMdVzcTi5sk58b6cgjJo792u1b0wq4FXL0V82kX-mXn6Pul1xNWONx41nhdgxTTC7npm04ycqi1ArKtcobbvnCo6H3Ityn3n4A61mqgIKR9Hw3SsDGfhRIzt1m3W_sHVZ63Gt-XaXiEWwpwwC8OCCUJppxm1YFgeW4G9EL2BbxwOXTSrEmcPp81eUu0cbZBkMVB190HltaupLJ4JImYZWZjR_tNYMeIiQhRXGUpK8Ca77WEpvqe2fu47hL5m181bzvzxSF-qnb8agv8tkU-XUg_bVqicoJ0A2gWNW9F4MuIwcealjk9pnSEeP4p-1YLXCV940o4iy_BRGh0cudxDW7Rg3H6bTDudXS8TC6uZHoArBG10shgT5yq1ULUJxoouC9nm6n64LD-gn1rGcw2a-HDxpZbmbXobdWIxRG2DMQmXEAgjIAwKeTrl36ZZpBwpb4HRfbHomrgtpqEc9Bm2GkTQaNDlV07r28IGGHV0tmwXcO07I_-z1Rno7M34Da3DLZmVBgkLAtYCtjS7iImNaSiWzLdHVvyZdacR-yLJG7JWE0mniOXb7qJ1-yjquAfkf91DF41TYC5XXGEM_5cMoBh1AHDs8rmet8v6Cvq6MErGhRE5TBLUg0FsUUfvNVJDAM7X72ezvhzVDzsaixIFYVFeuWfjBbwEYLNwOKIjGNd-Z4do4cYAz5GXlhlgBkI6P3HNfU2sArkmN2Rv5sB1P-E-UM6One1GpsofgcGAhM&amp;l10n=ru&amp;cts=1467721340093&amp;mc=5.5501082299139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230C8-1078-4083-85AA-993858B8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42</Pages>
  <Words>10007</Words>
  <Characters>57046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Кожемяченко</cp:lastModifiedBy>
  <cp:revision>48</cp:revision>
  <cp:lastPrinted>2017-12-10T10:15:00Z</cp:lastPrinted>
  <dcterms:created xsi:type="dcterms:W3CDTF">2015-09-06T10:21:00Z</dcterms:created>
  <dcterms:modified xsi:type="dcterms:W3CDTF">2018-09-24T14:37:00Z</dcterms:modified>
</cp:coreProperties>
</file>